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31a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07-Oct-2018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101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106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4500000</w:t>
            </w:r>
          </w:p>
        </w:tc>
        <w:tc>
          <w:p>
            <w:r>
              <w:t>73.24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6144000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2497440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2002060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/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97</w:t>
            </w:r>
          </w:p>
        </w:tc>
        <w:tc>
          <w:p>
            <w:r>
              <w:t>1540200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1540200</w:t>
            </w:r>
          </w:p>
        </w:tc>
        <w:tc>
          <w:p>
            <w:r>
              <w:t>25.07</w:t>
            </w:r>
          </w:p>
        </w:tc>
        <w:tc>
          <w:p>
            <w:r>
              <w:t>1540200</w:t>
            </w:r>
          </w:p>
        </w:tc>
        <w:tc>
          <w:p>
            <w:r>
              <w:t>0</w:t>
            </w:r>
          </w:p>
        </w:tc>
        <w:tc>
          <w:p>
            <w:r>
              <w:t>1540200</w:t>
            </w:r>
          </w:p>
        </w:tc>
        <w:tc>
          <w:p>
            <w:r>
              <w:t>25.07</w:t>
            </w:r>
          </w:p>
        </w:tc>
        <w:tc>
          <w:p>
            <w:r>
              <w:t>0</w:t>
            </w:r>
          </w:p>
        </w:tc>
        <w:tc>
          <w:p>
            <w:r>
              <w:t>25.07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1540200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86</w:t>
            </w:r>
          </w:p>
        </w:tc>
        <w:tc>
          <w:p>
            <w:r>
              <w:t>448100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448100</w:t>
            </w:r>
          </w:p>
        </w:tc>
        <w:tc>
          <w:p>
            <w:r>
              <w:t>7.29</w:t>
            </w:r>
          </w:p>
        </w:tc>
        <w:tc>
          <w:p>
            <w:r>
              <w:t>448100</w:t>
            </w:r>
          </w:p>
        </w:tc>
        <w:tc>
          <w:p>
            <w:r>
              <w:t>0</w:t>
            </w:r>
          </w:p>
        </w:tc>
        <w:tc>
          <w:p>
            <w:r>
              <w:t>448100</w:t>
            </w:r>
          </w:p>
        </w:tc>
        <w:tc>
          <w:p>
            <w:r>
              <w:t>7.29</w:t>
            </w:r>
          </w:p>
        </w:tc>
        <w:tc>
          <w:p>
            <w:r>
              <w:t>0</w:t>
            </w:r>
          </w:p>
        </w:tc>
        <w:tc>
          <w:p>
            <w:r>
              <w:t>7.29</w:t>
            </w:r>
          </w:p>
        </w:tc>
        <w:tc>
          <w:p>
            <w:r>
              <w:t>100</w:t>
            </w:r>
          </w:p>
        </w:tc>
        <w:tc>
          <w:p>
            <w:r>
              <w:t>0.02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448100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1092100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1092100</w:t>
            </w:r>
          </w:p>
        </w:tc>
        <w:tc>
          <w:p>
            <w:r>
              <w:t>17.78</w:t>
            </w:r>
          </w:p>
        </w:tc>
        <w:tc>
          <w:p>
            <w:r>
              <w:t>1092100</w:t>
            </w:r>
          </w:p>
        </w:tc>
        <w:tc>
          <w:p>
            <w:r>
              <w:t>0</w:t>
            </w:r>
          </w:p>
        </w:tc>
        <w:tc>
          <w:p>
            <w:r>
              <w:t>1092100</w:t>
            </w:r>
          </w:p>
        </w:tc>
        <w:tc>
          <w:p>
            <w:r>
              <w:t>17.78</w:t>
            </w:r>
          </w:p>
        </w:tc>
        <w:tc>
          <w:p>
            <w:r>
              <w:t>0</w:t>
            </w:r>
          </w:p>
        </w:tc>
        <w:tc>
          <w:p>
            <w:r>
              <w:t>17.78</w:t>
            </w:r>
          </w:p>
        </w:tc>
        <w:tc>
          <w:p>
            <w:r>
              <w:t>100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1092100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68100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68100</w:t>
            </w:r>
          </w:p>
        </w:tc>
        <w:tc>
          <w:p>
            <w:r>
              <w:t>1.11</w:t>
            </w:r>
          </w:p>
        </w:tc>
        <w:tc>
          <w:p>
            <w:r>
              <w:t>68100</w:t>
            </w:r>
          </w:p>
        </w:tc>
        <w:tc>
          <w:p>
            <w:r>
              <w:t>0</w:t>
            </w:r>
          </w:p>
        </w:tc>
        <w:tc>
          <w:p>
            <w:r>
              <w:t>68100</w:t>
            </w:r>
          </w:p>
        </w:tc>
        <w:tc>
          <w:p>
            <w:r>
              <w:t>1.11</w:t>
            </w:r>
          </w:p>
        </w:tc>
        <w:tc>
          <w:p>
            <w:r>
              <w:t>0</w:t>
            </w:r>
          </w:p>
        </w:tc>
        <w:tc>
          <w:p>
            <w:r>
              <w:t>1.11</w:t>
            </w:r>
          </w:p>
        </w:tc>
        <w:tc>
          <w:p>
            <w:r>
              <w:t>100</w:t>
            </w:r>
          </w:p>
        </w:tc>
        <w:tc>
          <w:p>
            <w:r>
              <w:t>0.15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MEERA  CHOUDHARY</w:t>
            </w:r>
          </w:p>
        </w:tc>
        <w:tc>
          <w:p>
            <w:r>
              <w:t>AMXPC7194E</w:t>
            </w:r>
          </w:p>
        </w:tc>
        <w:tc>
          <w:p>
            <w:r>
              <w:t>1</w:t>
            </w:r>
          </w:p>
        </w:tc>
        <w:tc>
          <w:p>
            <w:r>
              <w:t>108000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108000</w:t>
            </w:r>
          </w:p>
        </w:tc>
        <w:tc>
          <w:p>
            <w:r>
              <w:t>1.76</w:t>
            </w:r>
          </w:p>
        </w:tc>
        <w:tc>
          <w:p>
            <w:r>
              <w:t>108000</w:t>
            </w:r>
          </w:p>
        </w:tc>
        <w:tc>
          <w:p>
            <w:r>
              <w:t>0</w:t>
            </w:r>
          </w:p>
        </w:tc>
        <w:tc>
          <w:p>
            <w:r>
              <w:t>108000</w:t>
            </w:r>
          </w:p>
        </w:tc>
        <w:tc>
          <w:p>
            <w:r>
              <w:t>1.76</w:t>
            </w:r>
          </w:p>
        </w:tc>
        <w:tc>
          <w:p>
            <w:r>
              <w:t>0</w:t>
            </w:r>
          </w:p>
        </w:tc>
        <w:tc>
          <w:p>
            <w:r>
              <w:t>1.76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Mr 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132000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132000</w:t>
            </w:r>
          </w:p>
        </w:tc>
        <w:tc>
          <w:p>
            <w:r>
              <w:t>2.15</w:t>
            </w:r>
          </w:p>
        </w:tc>
        <w:tc>
          <w:p>
            <w:r>
              <w:t>132000</w:t>
            </w:r>
          </w:p>
        </w:tc>
        <w:tc>
          <w:p>
            <w:r>
              <w:t>0</w:t>
            </w:r>
          </w:p>
        </w:tc>
        <w:tc>
          <w:p>
            <w:r>
              <w:t>132000</w:t>
            </w:r>
          </w:p>
        </w:tc>
        <w:tc>
          <w:p>
            <w:r>
              <w:t>2.15</w:t>
            </w:r>
          </w:p>
        </w:tc>
        <w:tc>
          <w:p>
            <w:r>
              <w:t>0</w:t>
            </w:r>
          </w:p>
        </w:tc>
        <w:tc>
          <w:p>
            <w:r>
              <w:t>2.15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PARTEEK  KAUSHIK</w:t>
            </w:r>
          </w:p>
        </w:tc>
        <w:tc>
          <w:p>
            <w:r>
              <w:t>HMBPK6330M</w:t>
            </w:r>
          </w:p>
        </w:tc>
        <w:tc>
          <w:p>
            <w:r>
              <w:t>1</w:t>
            </w:r>
          </w:p>
        </w:tc>
        <w:tc>
          <w:p>
            <w:r>
              <w:t>64000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64000</w:t>
            </w:r>
          </w:p>
        </w:tc>
        <w:tc>
          <w:p>
            <w:r>
              <w:t>1.04</w:t>
            </w:r>
          </w:p>
        </w:tc>
        <w:tc>
          <w:p>
            <w:r>
              <w:t>64000</w:t>
            </w:r>
          </w:p>
        </w:tc>
        <w:tc>
          <w:p>
            <w:r>
              <w:t>0</w:t>
            </w:r>
          </w:p>
        </w:tc>
        <w:tc>
          <w:p>
            <w:r>
              <w:t>64000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RAMESH  KUMAR</w:t>
            </w:r>
          </w:p>
        </w:tc>
        <w:tc>
          <w:p>
            <w:r>
              <w:t>AAQPC3056L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SANGEETA CHOUDHARY</w:t>
            </w:r>
          </w:p>
        </w:tc>
        <w:tc>
          <w:p>
            <w:r>
              <w:t>AMXPC7169D</w:t>
            </w:r>
          </w:p>
        </w:tc>
        <w:tc>
          <w:p>
            <w:r>
              <w:t>1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 CHOUDHARY</w:t>
            </w:r>
          </w:p>
        </w:tc>
        <w:tc>
          <w:p>
            <w:r>
              <w:t>AIXPC2084P</w:t>
            </w:r>
          </w:p>
        </w:tc>
        <w:tc>
          <w:p>
            <w:r>
              <w:t>1</w:t>
            </w:r>
          </w:p>
        </w:tc>
        <w:tc>
          <w:p>
            <w:r>
              <w:t>104000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104000</w:t>
            </w:r>
          </w:p>
        </w:tc>
        <w:tc>
          <w:p>
            <w:r>
              <w:t>1.69</w:t>
            </w:r>
          </w:p>
        </w:tc>
        <w:tc>
          <w:p>
            <w:r>
              <w:t>104000</w:t>
            </w:r>
          </w:p>
        </w:tc>
        <w:tc>
          <w:p>
            <w:r>
              <w:t>0</w:t>
            </w:r>
          </w:p>
        </w:tc>
        <w:tc>
          <w:p>
            <w:r>
              <w:t>104000</w:t>
            </w:r>
          </w:p>
        </w:tc>
        <w:tc>
          <w:p>
            <w:r>
              <w:t>1.69</w:t>
            </w:r>
          </w:p>
        </w:tc>
        <w:tc>
          <w:p>
            <w:r>
              <w:t>0</w:t>
            </w:r>
          </w:p>
        </w:tc>
        <w:tc>
          <w:p>
            <w:r>
              <w:t>1.69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124000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124000</w:t>
            </w:r>
          </w:p>
        </w:tc>
        <w:tc>
          <w:p>
            <w:r>
              <w:t>2.02</w:t>
            </w:r>
          </w:p>
        </w:tc>
        <w:tc>
          <w:p>
            <w:r>
              <w:t>124000</w:t>
            </w:r>
          </w:p>
        </w:tc>
        <w:tc>
          <w:p>
            <w:r>
              <w:t>0</w:t>
            </w:r>
          </w:p>
        </w:tc>
        <w:tc>
          <w:p>
            <w:r>
              <w:t>124000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104000</w:t>
            </w:r>
          </w:p>
        </w:tc>
        <w:tc>
          <w:p>
            <w:r>
              <w:t>1.69</w:t>
            </w:r>
          </w:p>
        </w:tc>
        <w:tc>
          <w:p>
            <w:r>
              <w:t>104000</w:t>
            </w:r>
          </w:p>
        </w:tc>
        <w:tc>
          <w:p>
            <w:r>
              <w:t>0</w:t>
            </w:r>
          </w:p>
        </w:tc>
        <w:tc>
          <w:p>
            <w:r>
              <w:t>104000</w:t>
            </w:r>
          </w:p>
        </w:tc>
        <w:tc>
          <w:p>
            <w:r>
              <w:t>1.69</w:t>
            </w:r>
          </w:p>
        </w:tc>
        <w:tc>
          <w:p>
            <w:r>
              <w:t>0</w:t>
            </w:r>
          </w:p>
        </w:tc>
        <w:tc>
          <w:p>
            <w:r>
              <w:t>1.69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</w:t>
            </w:r>
          </w:p>
        </w:tc>
        <w:tc>
          <w:p>
            <w:r>
              <w:t>0.33</w:t>
            </w:r>
          </w:p>
        </w:tc>
        <w:tc>
          <w:p>
            <w:r>
              <w:t>20000</w:t>
            </w:r>
          </w:p>
        </w:tc>
        <w:tc>
          <w:p>
            <w:r>
              <w:t>0</w:t>
            </w:r>
          </w:p>
        </w:tc>
        <w:tc>
          <w:p>
            <w:r>
              <w:t>20000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FOUXCLU ENTERPRISES PVT LTD</w:t>
            </w:r>
          </w:p>
        </w:tc>
        <w:tc>
          <w:p>
            <w:r>
              <w:t>AAACB1284G</w:t>
            </w:r>
          </w:p>
        </w:tc>
        <w:tc>
          <w:p>
            <w:r>
              <w:t>1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0.13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0.13</w:t>
            </w:r>
          </w:p>
        </w:tc>
        <w:tc>
          <w:p>
            <w:r>
              <w:t>0</w:t>
            </w:r>
          </w:p>
        </w:tc>
        <w:tc>
          <w:p>
            <w:r>
              <w:t>0.13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FORE COMMODITIES PRIVATE LIMITED</w:t>
            </w:r>
          </w:p>
        </w:tc>
        <w:tc>
          <w:p>
            <w:r>
              <w:t>AACCC7924Q</w:t>
            </w:r>
          </w:p>
        </w:tc>
        <w:tc>
          <w:p>
            <w:r>
              <w:t>1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0.13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0.13</w:t>
            </w:r>
          </w:p>
        </w:tc>
        <w:tc>
          <w:p>
            <w:r>
              <w:t>0</w:t>
            </w:r>
          </w:p>
        </w:tc>
        <w:tc>
          <w:p>
            <w:r>
              <w:t>0.13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FORE SECURITIES PRIVATE LIMITED</w:t>
            </w:r>
          </w:p>
        </w:tc>
        <w:tc>
          <w:p>
            <w:r>
              <w:t>AABCF4006F</w:t>
            </w:r>
          </w:p>
        </w:tc>
        <w:tc>
          <w:p>
            <w:r>
              <w:t>1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0.07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Market Maker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84000</w:t>
            </w:r>
          </w:p>
        </w:tc>
        <w:tc>
          <w:p>
            <w:r>
              <w:t>1.37</w:t>
            </w:r>
          </w:p>
        </w:tc>
        <w:tc>
          <w:p>
            <w:r>
              <w:t>84000</w:t>
            </w:r>
          </w:p>
        </w:tc>
        <w:tc>
          <w:p>
            <w:r>
              <w:t>0</w:t>
            </w:r>
          </w:p>
        </w:tc>
        <w:tc>
          <w:p>
            <w:r>
              <w:t>84000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SHARE INDIA SECURITIES LIMITED</w:t>
            </w:r>
          </w:p>
        </w:tc>
        <w:tc>
          <w:p>
            <w:r>
              <w:t>AAACF6462E</w:t>
            </w:r>
          </w:p>
        </w:tc>
        <w:tc>
          <w:p>
            <w:r>
              <w:t>1</w:t>
            </w:r>
          </w:p>
        </w:tc>
        <w:tc>
          <w:p>
            <w:r>
              <w:t>84000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84000</w:t>
            </w:r>
          </w:p>
        </w:tc>
        <w:tc>
          <w:p>
            <w:r>
              <w:t>1.37</w:t>
            </w:r>
          </w:p>
        </w:tc>
        <w:tc>
          <w:p>
            <w:r>
              <w:t>84000</w:t>
            </w:r>
          </w:p>
        </w:tc>
        <w:tc>
          <w:p>
            <w:r>
              <w:t>0</w:t>
            </w:r>
          </w:p>
        </w:tc>
        <w:tc>
          <w:p>
            <w:r>
              <w:t>84000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1.37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101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101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