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Rajnandini Metal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RAJMET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31-Mar-2020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5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1495000</w:t>
            </w:r>
          </w:p>
        </w:tc>
        <w:tc>
          <w:p>
            <w:r>
              <w:t>33.22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39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1644200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44</w:t>
            </w:r>
          </w:p>
        </w:tc>
        <w:tc>
          <w:p>
            <w:r>
              <w:t>6144000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6144000</w:t>
            </w:r>
          </w:p>
        </w:tc>
        <w:tc>
          <w:p>
            <w:r>
              <w:t>100</w:t>
            </w:r>
          </w:p>
        </w:tc>
        <w:tc>
          <w:p>
            <w:r>
              <w:t>6144000</w:t>
            </w:r>
          </w:p>
        </w:tc>
        <w:tc>
          <w:p>
            <w:r>
              <w:t>0</w:t>
            </w:r>
          </w:p>
        </w:tc>
        <w:tc>
          <w:p>
            <w:r>
              <w:t>6144000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1495000</w:t>
            </w:r>
          </w:p>
        </w:tc>
        <w:tc>
          <w:p>
            <w:r>
              <w:t>24.33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6144000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4499500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4499500</w:t>
            </w:r>
          </w:p>
        </w:tc>
        <w:tc>
          <w:p>
            <w:r>
              <w:t>73.23</w:t>
            </w:r>
          </w:p>
        </w:tc>
        <w:tc>
          <w:p>
            <w:r>
              <w:t>4499500</w:t>
            </w:r>
          </w:p>
        </w:tc>
        <w:tc>
          <w:p>
            <w:r>
              <w:t>0</w:t>
            </w:r>
          </w:p>
        </w:tc>
        <w:tc>
          <w:p>
            <w:r>
              <w:t>4499500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1495000</w:t>
            </w:r>
          </w:p>
        </w:tc>
        <w:tc>
          <w:p>
            <w:r>
              <w:t>33.23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4499500</w:t>
            </w:r>
          </w:p>
        </w:tc>
      </w:tr>
      <w:tr>
        <w:tc>
          <w:p>
            <w:r>
              <w:t/>
            </w:r>
          </w:p>
        </w:tc>
        <w:tc>
          <w:p>
            <w:r>
              <w:t>Het Ram</w:t>
            </w:r>
          </w:p>
        </w:tc>
        <w:tc>
          <w:p>
            <w:r>
              <w:t>AFVPR5490R</w:t>
            </w:r>
          </w:p>
        </w:tc>
        <w:tc>
          <w:p>
            <w:r>
              <w:t>1</w:t>
            </w:r>
          </w:p>
        </w:tc>
        <w:tc>
          <w:p>
            <w:r>
              <w:t>2497440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2497440</w:t>
            </w:r>
          </w:p>
        </w:tc>
        <w:tc>
          <w:p>
            <w:r>
              <w:t>40.65</w:t>
            </w:r>
          </w:p>
        </w:tc>
        <w:tc>
          <w:p>
            <w:r>
              <w:t>2497440</w:t>
            </w:r>
          </w:p>
        </w:tc>
        <w:tc>
          <w:p>
            <w:r>
              <w:t>0</w:t>
            </w:r>
          </w:p>
        </w:tc>
        <w:tc>
          <w:p>
            <w:r>
              <w:t>2497440</w:t>
            </w:r>
          </w:p>
        </w:tc>
        <w:tc>
          <w:p>
            <w:r>
              <w:t>40.65</w:t>
            </w:r>
          </w:p>
        </w:tc>
        <w:tc>
          <w:p>
            <w:r>
              <w:t>0</w:t>
            </w:r>
          </w:p>
        </w:tc>
        <w:tc>
          <w:p>
            <w:r>
              <w:t>40.65</w:t>
            </w:r>
          </w:p>
        </w:tc>
        <w:tc>
          <w:p>
            <w:r>
              <w:t>1495000</w:t>
            </w:r>
          </w:p>
        </w:tc>
        <w:tc>
          <w:p>
            <w:r>
              <w:t>59.86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2497440</w:t>
            </w:r>
          </w:p>
        </w:tc>
      </w:tr>
      <w:tr>
        <w:tc>
          <w:p>
            <w:r>
              <w:t/>
            </w:r>
          </w:p>
        </w:tc>
        <w:tc>
          <w:p>
            <w:r>
              <w:t>Mithlesh Sharma</w:t>
            </w:r>
          </w:p>
        </w:tc>
        <w:tc>
          <w:p>
            <w:r>
              <w:t>AWJPS1312A</w:t>
            </w:r>
          </w:p>
        </w:tc>
        <w:tc>
          <w:p>
            <w:r>
              <w:t>1</w:t>
            </w:r>
          </w:p>
        </w:tc>
        <w:tc>
          <w:p>
            <w:r>
              <w:t>2002060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2002060</w:t>
            </w:r>
          </w:p>
        </w:tc>
        <w:tc>
          <w:p>
            <w:r>
              <w:t>32.59</w:t>
            </w:r>
          </w:p>
        </w:tc>
        <w:tc>
          <w:p>
            <w:r>
              <w:t>2002060</w:t>
            </w:r>
          </w:p>
        </w:tc>
        <w:tc>
          <w:p>
            <w:r>
              <w:t>0</w:t>
            </w:r>
          </w:p>
        </w:tc>
        <w:tc>
          <w:p>
            <w:r>
              <w:t>2002060</w:t>
            </w:r>
          </w:p>
        </w:tc>
        <w:tc>
          <w:p>
            <w:r>
              <w:t>32.59</w:t>
            </w:r>
          </w:p>
        </w:tc>
        <w:tc>
          <w:p>
            <w:r>
              <w:t>0</w:t>
            </w:r>
          </w:p>
        </w:tc>
        <w:tc>
          <w:p>
            <w:r>
              <w:t>32.59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2002060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</w:tr>
      <w:tr>
        <w:tc>
          <w:p>
            <w:r>
              <w:t/>
            </w:r>
          </w:p>
        </w:tc>
        <w:tc>
          <w:p>
            <w:r>
              <w:t>Director or Director's Relatives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</w:tr>
      <w:tr>
        <w:tc>
          <w:p>
            <w:r>
              <w:t/>
            </w:r>
          </w:p>
        </w:tc>
        <w:tc>
          <w:p>
            <w:r>
              <w:t>Raj Bala</w:t>
            </w:r>
          </w:p>
        </w:tc>
        <w:tc>
          <w:p>
            <w:r>
              <w:t>AEFPB5423H</w:t>
            </w:r>
          </w:p>
        </w:tc>
        <w:tc>
          <w:p>
            <w:r>
              <w:t>1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/>
            </w:r>
          </w:p>
        </w:tc>
        <w:tc>
          <w:p>
            <w:r>
              <w:t>Atma Ram Sharma</w:t>
            </w:r>
          </w:p>
        </w:tc>
        <w:tc>
          <w:p>
            <w:r>
              <w:t>ATUPS1007L</w:t>
            </w:r>
          </w:p>
        </w:tc>
        <w:tc>
          <w:p>
            <w:r>
              <w:t>1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/>
            </w:r>
          </w:p>
        </w:tc>
        <w:tc>
          <w:p>
            <w:r>
              <w:t>Nandini Sharma</w:t>
            </w:r>
          </w:p>
        </w:tc>
        <w:tc>
          <w:p>
            <w:r>
              <w:t>JHSPS8596B</w:t>
            </w:r>
          </w:p>
        </w:tc>
        <w:tc>
          <w:p>
            <w:r>
              <w:t>1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1495000</w:t>
            </w:r>
          </w:p>
        </w:tc>
        <w:tc>
          <w:p>
            <w:r>
              <w:t>33.22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1495000</w:t>
            </w:r>
          </w:p>
        </w:tc>
        <w:tc>
          <w:p>
            <w:r>
              <w:t>33.22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34</w:t>
            </w:r>
          </w:p>
        </w:tc>
        <w:tc>
          <w:p>
            <w:r>
              <w:t>1331855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1331855</w:t>
            </w:r>
          </w:p>
        </w:tc>
        <w:tc>
          <w:p>
            <w:r>
              <w:t>21.68</w:t>
            </w:r>
          </w:p>
        </w:tc>
        <w:tc>
          <w:p>
            <w:r>
              <w:t>1331855</w:t>
            </w:r>
          </w:p>
        </w:tc>
        <w:tc>
          <w:p>
            <w:r>
              <w:t>0</w:t>
            </w:r>
          </w:p>
        </w:tc>
        <w:tc>
          <w:p>
            <w:r>
              <w:t>1331855</w:t>
            </w:r>
          </w:p>
        </w:tc>
        <w:tc>
          <w:p>
            <w:r>
              <w:t>21.68</w:t>
            </w:r>
          </w:p>
        </w:tc>
        <w:tc>
          <w:p>
            <w:r>
              <w:t>0</w:t>
            </w:r>
          </w:p>
        </w:tc>
        <w:tc>
          <w:p>
            <w:r>
              <w:t>21.68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1331855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25</w:t>
            </w:r>
          </w:p>
        </w:tc>
        <w:tc>
          <w:p>
            <w:r>
              <w:t>199755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199755</w:t>
            </w:r>
          </w:p>
        </w:tc>
        <w:tc>
          <w:p>
            <w:r>
              <w:t>3.25</w:t>
            </w:r>
          </w:p>
        </w:tc>
        <w:tc>
          <w:p>
            <w:r>
              <w:t>199755</w:t>
            </w:r>
          </w:p>
        </w:tc>
        <w:tc>
          <w:p>
            <w:r>
              <w:t>0</w:t>
            </w:r>
          </w:p>
        </w:tc>
        <w:tc>
          <w:p>
            <w:r>
              <w:t>199755</w:t>
            </w:r>
          </w:p>
        </w:tc>
        <w:tc>
          <w:p>
            <w:r>
              <w:t>3.25</w:t>
            </w:r>
          </w:p>
        </w:tc>
        <w:tc>
          <w:p>
            <w:r>
              <w:t>0</w:t>
            </w:r>
          </w:p>
        </w:tc>
        <w:tc>
          <w:p>
            <w:r>
              <w:t>3.25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199755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1132100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1132100</w:t>
            </w:r>
          </w:p>
        </w:tc>
        <w:tc>
          <w:p>
            <w:r>
              <w:t>18.43</w:t>
            </w:r>
          </w:p>
        </w:tc>
        <w:tc>
          <w:p>
            <w:r>
              <w:t>1132100</w:t>
            </w:r>
          </w:p>
        </w:tc>
        <w:tc>
          <w:p>
            <w:r>
              <w:t>0</w:t>
            </w:r>
          </w:p>
        </w:tc>
        <w:tc>
          <w:p>
            <w:r>
              <w:t>1132100</w:t>
            </w:r>
          </w:p>
        </w:tc>
        <w:tc>
          <w:p>
            <w:r>
              <w:t>18.43</w:t>
            </w:r>
          </w:p>
        </w:tc>
        <w:tc>
          <w:p>
            <w:r>
              <w:t>0</w:t>
            </w:r>
          </w:p>
        </w:tc>
        <w:tc>
          <w:p>
            <w:r>
              <w:t>18.43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1132100</w:t>
            </w:r>
          </w:p>
        </w:tc>
      </w:tr>
      <w:tr>
        <w:tc>
          <w:p>
            <w:r>
              <w:t/>
            </w:r>
          </w:p>
        </w:tc>
        <w:tc>
          <w:p>
            <w:r>
              <w:t>Anita Nanda</w:t>
            </w:r>
          </w:p>
        </w:tc>
        <w:tc>
          <w:p>
            <w:r>
              <w:t>AEAPN0182J</w:t>
            </w:r>
          </w:p>
        </w:tc>
        <w:tc>
          <w:p>
            <w:r>
              <w:t>1</w:t>
            </w:r>
          </w:p>
        </w:tc>
        <w:tc>
          <w:p>
            <w:r>
              <w:t>96000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96000</w:t>
            </w:r>
          </w:p>
        </w:tc>
        <w:tc>
          <w:p>
            <w:r>
              <w:t>1.56</w:t>
            </w:r>
          </w:p>
        </w:tc>
        <w:tc>
          <w:p>
            <w:r>
              <w:t>96000</w:t>
            </w:r>
          </w:p>
        </w:tc>
        <w:tc>
          <w:p>
            <w:r>
              <w:t>0</w:t>
            </w:r>
          </w:p>
        </w:tc>
        <w:tc>
          <w:p>
            <w:r>
              <w:t>96000</w:t>
            </w:r>
          </w:p>
        </w:tc>
        <w:tc>
          <w:p>
            <w:r>
              <w:t>1.56</w:t>
            </w:r>
          </w:p>
        </w:tc>
        <w:tc>
          <w:p>
            <w:r>
              <w:t>0</w:t>
            </w:r>
          </w:p>
        </w:tc>
        <w:tc>
          <w:p>
            <w:r>
              <w:t>1.56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Kuldeep Chawla</w:t>
            </w:r>
          </w:p>
        </w:tc>
        <w:tc>
          <w:p>
            <w:r>
              <w:t>AOIPC7432E</w:t>
            </w:r>
          </w:p>
        </w:tc>
        <w:tc>
          <w:p>
            <w:r>
              <w:t>1</w:t>
            </w:r>
          </w:p>
        </w:tc>
        <w:tc>
          <w:p>
            <w:r>
              <w:t>112000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112000</w:t>
            </w:r>
          </w:p>
        </w:tc>
        <w:tc>
          <w:p>
            <w:r>
              <w:t>1.82</w:t>
            </w:r>
          </w:p>
        </w:tc>
        <w:tc>
          <w:p>
            <w:r>
              <w:t>112000</w:t>
            </w:r>
          </w:p>
        </w:tc>
        <w:tc>
          <w:p>
            <w:r>
              <w:t>0</w:t>
            </w:r>
          </w:p>
        </w:tc>
        <w:tc>
          <w:p>
            <w:r>
              <w:t>112000</w:t>
            </w:r>
          </w:p>
        </w:tc>
        <w:tc>
          <w:p>
            <w:r>
              <w:t>1.82</w:t>
            </w:r>
          </w:p>
        </w:tc>
        <w:tc>
          <w:p>
            <w:r>
              <w:t>0</w:t>
            </w:r>
          </w:p>
        </w:tc>
        <w:tc>
          <w:p>
            <w:r>
              <w:t>1.82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Manoj Kumar Jangir</w:t>
            </w:r>
          </w:p>
        </w:tc>
        <w:tc>
          <w:p>
            <w:r>
              <w:t>AKMPJ4960C</w:t>
            </w:r>
          </w:p>
        </w:tc>
        <w:tc>
          <w:p>
            <w:r>
              <w:t>1</w:t>
            </w:r>
          </w:p>
        </w:tc>
        <w:tc>
          <w:p>
            <w:r>
              <w:t>80100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80100</w:t>
            </w:r>
          </w:p>
        </w:tc>
        <w:tc>
          <w:p>
            <w:r>
              <w:t>1.3</w:t>
            </w:r>
          </w:p>
        </w:tc>
        <w:tc>
          <w:p>
            <w:r>
              <w:t>80100</w:t>
            </w:r>
          </w:p>
        </w:tc>
        <w:tc>
          <w:p>
            <w:r>
              <w:t>0</w:t>
            </w:r>
          </w:p>
        </w:tc>
        <w:tc>
          <w:p>
            <w:r>
              <w:t>80100</w:t>
            </w:r>
          </w:p>
        </w:tc>
        <w:tc>
          <w:p>
            <w:r>
              <w:t>1.3</w:t>
            </w:r>
          </w:p>
        </w:tc>
        <w:tc>
          <w:p>
            <w:r>
              <w:t>0</w:t>
            </w:r>
          </w:p>
        </w:tc>
        <w:tc>
          <w:p>
            <w:r>
              <w:t>1.3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80100</w:t>
            </w:r>
          </w:p>
        </w:tc>
      </w:tr>
      <w:tr>
        <w:tc>
          <w:p>
            <w:r>
              <w:t/>
            </w:r>
          </w:p>
        </w:tc>
        <w:tc>
          <w:p>
            <w:r>
              <w:t>Mohan Lal Choudhary</w:t>
            </w:r>
          </w:p>
        </w:tc>
        <w:tc>
          <w:p>
            <w:r>
              <w:t>AAGPC6389N</w:t>
            </w:r>
          </w:p>
        </w:tc>
        <w:tc>
          <w:p>
            <w:r>
              <w:t>1</w:t>
            </w:r>
          </w:p>
        </w:tc>
        <w:tc>
          <w:p>
            <w:r>
              <w:t>152000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152000</w:t>
            </w:r>
          </w:p>
        </w:tc>
        <w:tc>
          <w:p>
            <w:r>
              <w:t>2.47</w:t>
            </w:r>
          </w:p>
        </w:tc>
        <w:tc>
          <w:p>
            <w:r>
              <w:t>152000</w:t>
            </w:r>
          </w:p>
        </w:tc>
        <w:tc>
          <w:p>
            <w:r>
              <w:t>0</w:t>
            </w:r>
          </w:p>
        </w:tc>
        <w:tc>
          <w:p>
            <w:r>
              <w:t>152000</w:t>
            </w:r>
          </w:p>
        </w:tc>
        <w:tc>
          <w:p>
            <w:r>
              <w:t>2.47</w:t>
            </w:r>
          </w:p>
        </w:tc>
        <w:tc>
          <w:p>
            <w:r>
              <w:t>0</w:t>
            </w:r>
          </w:p>
        </w:tc>
        <w:tc>
          <w:p>
            <w:r>
              <w:t>2.47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Neeru Kalra</w:t>
            </w:r>
          </w:p>
        </w:tc>
        <w:tc>
          <w:p>
            <w:r>
              <w:t>AMPPK8276K</w:t>
            </w:r>
          </w:p>
        </w:tc>
        <w:tc>
          <w:p>
            <w:r>
              <w:t>1</w:t>
            </w:r>
          </w:p>
        </w:tc>
        <w:tc>
          <w:p>
            <w:r>
              <w:t>296000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296000</w:t>
            </w:r>
          </w:p>
        </w:tc>
        <w:tc>
          <w:p>
            <w:r>
              <w:t>4.82</w:t>
            </w:r>
          </w:p>
        </w:tc>
        <w:tc>
          <w:p>
            <w:r>
              <w:t>296000</w:t>
            </w:r>
          </w:p>
        </w:tc>
        <w:tc>
          <w:p>
            <w:r>
              <w:t>0</w:t>
            </w:r>
          </w:p>
        </w:tc>
        <w:tc>
          <w:p>
            <w:r>
              <w:t>296000</w:t>
            </w:r>
          </w:p>
        </w:tc>
        <w:tc>
          <w:p>
            <w:r>
              <w:t>4.82</w:t>
            </w:r>
          </w:p>
        </w:tc>
        <w:tc>
          <w:p>
            <w:r>
              <w:t>0</w:t>
            </w:r>
          </w:p>
        </w:tc>
        <w:tc>
          <w:p>
            <w:r>
              <w:t>4.82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Shubham Bhardwaj</w:t>
            </w:r>
          </w:p>
        </w:tc>
        <w:tc>
          <w:p>
            <w:r>
              <w:t>DZTPB1391A</w:t>
            </w:r>
          </w:p>
        </w:tc>
        <w:tc>
          <w:p>
            <w:r>
              <w:t>1</w:t>
            </w:r>
          </w:p>
        </w:tc>
        <w:tc>
          <w:p>
            <w:r>
              <w:t>148000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148000</w:t>
            </w:r>
          </w:p>
        </w:tc>
        <w:tc>
          <w:p>
            <w:r>
              <w:t>2.41</w:t>
            </w:r>
          </w:p>
        </w:tc>
        <w:tc>
          <w:p>
            <w:r>
              <w:t>148000</w:t>
            </w:r>
          </w:p>
        </w:tc>
        <w:tc>
          <w:p>
            <w:r>
              <w:t>0</w:t>
            </w:r>
          </w:p>
        </w:tc>
        <w:tc>
          <w:p>
            <w:r>
              <w:t>148000</w:t>
            </w:r>
          </w:p>
        </w:tc>
        <w:tc>
          <w:p>
            <w:r>
              <w:t>2.41</w:t>
            </w:r>
          </w:p>
        </w:tc>
        <w:tc>
          <w:p>
            <w:r>
              <w:t>0</w:t>
            </w:r>
          </w:p>
        </w:tc>
        <w:tc>
          <w:p>
            <w:r>
              <w:t>2.41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Vinod Kumar</w:t>
            </w:r>
          </w:p>
        </w:tc>
        <w:tc>
          <w:p>
            <w:r>
              <w:t>AREPK6202H</w:t>
            </w:r>
          </w:p>
        </w:tc>
        <w:tc>
          <w:p>
            <w:r>
              <w:t>1</w:t>
            </w:r>
          </w:p>
        </w:tc>
        <w:tc>
          <w:p>
            <w:r>
              <w:t>160000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160000</w:t>
            </w:r>
          </w:p>
        </w:tc>
        <w:tc>
          <w:p>
            <w:r>
              <w:t>2.6</w:t>
            </w:r>
          </w:p>
        </w:tc>
        <w:tc>
          <w:p>
            <w:r>
              <w:t>160000</w:t>
            </w:r>
          </w:p>
        </w:tc>
        <w:tc>
          <w:p>
            <w:r>
              <w:t>0</w:t>
            </w:r>
          </w:p>
        </w:tc>
        <w:tc>
          <w:p>
            <w:r>
              <w:t>160000</w:t>
            </w:r>
          </w:p>
        </w:tc>
        <w:tc>
          <w:p>
            <w:r>
              <w:t>2.6</w:t>
            </w:r>
          </w:p>
        </w:tc>
        <w:tc>
          <w:p>
            <w:r>
              <w:t>0</w:t>
            </w:r>
          </w:p>
        </w:tc>
        <w:tc>
          <w:p>
            <w:r>
              <w:t>2.6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160000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312345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312345</w:t>
            </w:r>
          </w:p>
        </w:tc>
        <w:tc>
          <w:p>
            <w:r>
              <w:t>5.08</w:t>
            </w:r>
          </w:p>
        </w:tc>
        <w:tc>
          <w:p>
            <w:r>
              <w:t>312345</w:t>
            </w:r>
          </w:p>
        </w:tc>
        <w:tc>
          <w:p>
            <w:r>
              <w:t>0</w:t>
            </w:r>
          </w:p>
        </w:tc>
        <w:tc>
          <w:p>
            <w:r>
              <w:t>312345</w:t>
            </w:r>
          </w:p>
        </w:tc>
        <w:tc>
          <w:p>
            <w:r>
              <w:t>5.08</w:t>
            </w:r>
          </w:p>
        </w:tc>
        <w:tc>
          <w:p>
            <w:r>
              <w:t>0</w:t>
            </w:r>
          </w:p>
        </w:tc>
        <w:tc>
          <w:p>
            <w:r>
              <w:t>5.08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312345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24000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24000</w:t>
            </w:r>
          </w:p>
        </w:tc>
        <w:tc>
          <w:p>
            <w:r>
              <w:t>0.39</w:t>
            </w:r>
          </w:p>
        </w:tc>
        <w:tc>
          <w:p>
            <w:r>
              <w:t>24000</w:t>
            </w:r>
          </w:p>
        </w:tc>
        <w:tc>
          <w:p>
            <w:r>
              <w:t>0</w:t>
            </w:r>
          </w:p>
        </w:tc>
        <w:tc>
          <w:p>
            <w:r>
              <w:t>24000</w:t>
            </w:r>
          </w:p>
        </w:tc>
        <w:tc>
          <w:p>
            <w:r>
              <w:t>0.39</w:t>
            </w:r>
          </w:p>
        </w:tc>
        <w:tc>
          <w:p>
            <w:r>
              <w:t>0</w:t>
            </w:r>
          </w:p>
        </w:tc>
        <w:tc>
          <w:p>
            <w:r>
              <w:t>0.39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345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345</w:t>
            </w:r>
          </w:p>
        </w:tc>
        <w:tc>
          <w:p>
            <w:r>
              <w:t>0.01</w:t>
            </w:r>
          </w:p>
        </w:tc>
        <w:tc>
          <w:p>
            <w:r>
              <w:t>345</w:t>
            </w:r>
          </w:p>
        </w:tc>
        <w:tc>
          <w:p>
            <w:r>
              <w:t>0</w:t>
            </w:r>
          </w:p>
        </w:tc>
        <w:tc>
          <w:p>
            <w:r>
              <w:t>345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345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288000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288000</w:t>
            </w:r>
          </w:p>
        </w:tc>
        <w:tc>
          <w:p>
            <w:r>
              <w:t>4.69</w:t>
            </w:r>
          </w:p>
        </w:tc>
        <w:tc>
          <w:p>
            <w:r>
              <w:t>288000</w:t>
            </w:r>
          </w:p>
        </w:tc>
        <w:tc>
          <w:p>
            <w:r>
              <w:t>0</w:t>
            </w:r>
          </w:p>
        </w:tc>
        <w:tc>
          <w:p>
            <w:r>
              <w:t>288000</w:t>
            </w:r>
          </w:p>
        </w:tc>
        <w:tc>
          <w:p>
            <w:r>
              <w:t>4.69</w:t>
            </w:r>
          </w:p>
        </w:tc>
        <w:tc>
          <w:p>
            <w:r>
              <w:t>0</w:t>
            </w:r>
          </w:p>
        </w:tc>
        <w:tc>
          <w:p>
            <w:r>
              <w:t>4.69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288000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Parveen kalra HUF</w:t>
            </w:r>
          </w:p>
        </w:tc>
        <w:tc>
          <w:p>
            <w:r>
              <w:t>AANHP4564R</w:t>
            </w:r>
          </w:p>
        </w:tc>
        <w:tc>
          <w:p>
            <w:r>
              <w:t>1</w:t>
            </w:r>
          </w:p>
        </w:tc>
        <w:tc>
          <w:p>
            <w:r>
              <w:t>288000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288000</w:t>
            </w:r>
          </w:p>
        </w:tc>
        <w:tc>
          <w:p>
            <w:r>
              <w:t>4.69</w:t>
            </w:r>
          </w:p>
        </w:tc>
        <w:tc>
          <w:p>
            <w:r>
              <w:t>288000</w:t>
            </w:r>
          </w:p>
        </w:tc>
        <w:tc>
          <w:p>
            <w:r>
              <w:t>0</w:t>
            </w:r>
          </w:p>
        </w:tc>
        <w:tc>
          <w:p>
            <w:r>
              <w:t>288000</w:t>
            </w:r>
          </w:p>
        </w:tc>
        <w:tc>
          <w:p>
            <w:r>
              <w:t>4.69</w:t>
            </w:r>
          </w:p>
        </w:tc>
        <w:tc>
          <w:p>
            <w:r>
              <w:t>0</w:t>
            </w:r>
          </w:p>
        </w:tc>
        <w:tc>
          <w:p>
            <w:r>
              <w:t>4.69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288000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39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1644200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39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1644200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