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Rajnandini Metal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RAJMET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31-Mar-2019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  <w:br/>
              <w:t xml:space="preserve">Public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73.24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73.24</w:t>
            </w:r>
          </w:p>
        </w:tc>
        <w:tc>
          <w:p>
            <w:r>
              <w:t>0</w:t>
            </w:r>
          </w:p>
        </w:tc>
        <w:tc>
          <w:p>
            <w:r>
              <w:t>73.24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46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51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6144000</w:t>
            </w:r>
          </w:p>
        </w:tc>
        <w:tc>
          <w:p>
            <w:r>
              <w:t>0</w:t>
            </w:r>
          </w:p>
        </w:tc>
        <w:tc>
          <w:p>
            <w:r>
              <w:t>6144000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4500000</w:t>
            </w:r>
          </w:p>
        </w:tc>
        <w:tc>
          <w:p>
            <w:r>
              <w:t>73.24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6144000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0</w:t>
            </w:r>
          </w:p>
        </w:tc>
        <w:tc>
          <w:p>
            <w:r>
              <w:t>4499500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4499500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 RAM</w:t>
            </w:r>
          </w:p>
        </w:tc>
        <w:tc>
          <w:p>
            <w:r>
              <w:t>AFVPR5490R</w:t>
            </w:r>
          </w:p>
        </w:tc>
        <w:tc>
          <w:p>
            <w:r>
              <w:t>1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0</w:t>
            </w:r>
          </w:p>
        </w:tc>
        <w:tc>
          <w:p>
            <w:r>
              <w:t>2497440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2497440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2497440</w:t>
            </w:r>
          </w:p>
        </w:tc>
      </w:tr>
      <w:tr>
        <w:tc>
          <w:p>
            <w:r>
              <w:t/>
            </w:r>
          </w:p>
        </w:tc>
        <w:tc>
          <w:p>
            <w:r>
              <w:t>MITHLESH SHARMA</w:t>
            </w:r>
          </w:p>
        </w:tc>
        <w:tc>
          <w:p>
            <w:r>
              <w:t>AWJPS1312A</w:t>
            </w:r>
          </w:p>
        </w:tc>
        <w:tc>
          <w:p>
            <w:r>
              <w:t>1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0</w:t>
            </w:r>
          </w:p>
        </w:tc>
        <w:tc>
          <w:p>
            <w:r>
              <w:t>2002060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32.59</w:t>
            </w:r>
          </w:p>
        </w:tc>
        <w:tc>
          <w:p>
            <w:r>
              <w:t>2002060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2002060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 BALA</w:t>
            </w:r>
          </w:p>
        </w:tc>
        <w:tc>
          <w:p>
            <w:r>
              <w:t>AEFPB5423H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ATMA RAM SHARMA</w:t>
            </w:r>
          </w:p>
        </w:tc>
        <w:tc>
          <w:p>
            <w:r>
              <w:t>ATUPS1007L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NANDINI SHARMA</w:t>
            </w:r>
          </w:p>
        </w:tc>
        <w:tc>
          <w:p>
            <w:r>
              <w:t>JHSPS8596B</w:t>
            </w:r>
          </w:p>
        </w:tc>
        <w:tc>
          <w:p>
            <w:r>
              <w:t>1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0</w:t>
            </w:r>
          </w:p>
        </w:tc>
        <w:tc>
          <w:p>
            <w:r>
              <w:t>4499800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4499800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4499800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40</w:t>
            </w:r>
          </w:p>
        </w:tc>
        <w:tc>
          <w:p>
            <w:r>
              <w:t>1519855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1519855</w:t>
            </w:r>
          </w:p>
        </w:tc>
        <w:tc>
          <w:p>
            <w:r>
              <w:t>24.73</w:t>
            </w:r>
          </w:p>
        </w:tc>
        <w:tc>
          <w:p>
            <w:r>
              <w:t>1519855</w:t>
            </w:r>
          </w:p>
        </w:tc>
        <w:tc>
          <w:p>
            <w:r>
              <w:t>0</w:t>
            </w:r>
          </w:p>
        </w:tc>
        <w:tc>
          <w:p>
            <w:r>
              <w:t>1519855</w:t>
            </w:r>
          </w:p>
        </w:tc>
        <w:tc>
          <w:p>
            <w:r>
              <w:t>24.73</w:t>
            </w:r>
          </w:p>
        </w:tc>
        <w:tc>
          <w:p>
            <w:r>
              <w:t>0</w:t>
            </w:r>
          </w:p>
        </w:tc>
        <w:tc>
          <w:p>
            <w:r>
              <w:t>24.73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1519855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30</w:t>
            </w:r>
          </w:p>
        </w:tc>
        <w:tc>
          <w:p>
            <w:r>
              <w:t>279755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279755</w:t>
            </w:r>
          </w:p>
        </w:tc>
        <w:tc>
          <w:p>
            <w:r>
              <w:t>4.55</w:t>
            </w:r>
          </w:p>
        </w:tc>
        <w:tc>
          <w:p>
            <w:r>
              <w:t>279755</w:t>
            </w:r>
          </w:p>
        </w:tc>
        <w:tc>
          <w:p>
            <w:r>
              <w:t>0</w:t>
            </w:r>
          </w:p>
        </w:tc>
        <w:tc>
          <w:p>
            <w:r>
              <w:t>279755</w:t>
            </w:r>
          </w:p>
        </w:tc>
        <w:tc>
          <w:p>
            <w:r>
              <w:t>4.55</w:t>
            </w:r>
          </w:p>
        </w:tc>
        <w:tc>
          <w:p>
            <w:r>
              <w:t>0</w:t>
            </w:r>
          </w:p>
        </w:tc>
        <w:tc>
          <w:p>
            <w:r>
              <w:t>4.55</w:t>
            </w:r>
          </w:p>
        </w:tc>
        <w:tc>
          <w:p>
            <w:r>
              <w:t>100</w:t>
            </w:r>
          </w:p>
        </w:tc>
        <w:tc>
          <w:p>
            <w:r>
              <w:t>0.04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279755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1240100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1240100</w:t>
            </w:r>
          </w:p>
        </w:tc>
        <w:tc>
          <w:p>
            <w:r>
              <w:t>20.18</w:t>
            </w:r>
          </w:p>
        </w:tc>
        <w:tc>
          <w:p>
            <w:r>
              <w:t>1240100</w:t>
            </w:r>
          </w:p>
        </w:tc>
        <w:tc>
          <w:p>
            <w:r>
              <w:t>0</w:t>
            </w:r>
          </w:p>
        </w:tc>
        <w:tc>
          <w:p>
            <w:r>
              <w:t>1240100</w:t>
            </w:r>
          </w:p>
        </w:tc>
        <w:tc>
          <w:p>
            <w:r>
              <w:t>20.18</w:t>
            </w:r>
          </w:p>
        </w:tc>
        <w:tc>
          <w:p>
            <w:r>
              <w:t>0</w:t>
            </w:r>
          </w:p>
        </w:tc>
        <w:tc>
          <w:p>
            <w:r>
              <w:t>20.18</w:t>
            </w:r>
          </w:p>
        </w:tc>
        <w:tc>
          <w:p>
            <w:r>
              <w:t>100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1240100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NANDA</w:t>
            </w:r>
          </w:p>
        </w:tc>
        <w:tc>
          <w:p>
            <w:r>
              <w:t>AEAPN0182J</w:t>
            </w:r>
          </w:p>
        </w:tc>
        <w:tc>
          <w:p>
            <w:r>
              <w:t>1</w:t>
            </w:r>
          </w:p>
        </w:tc>
        <w:tc>
          <w:p>
            <w:r>
              <w:t>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96000</w:t>
            </w:r>
          </w:p>
        </w:tc>
        <w:tc>
          <w:p>
            <w:r>
              <w:t>1.56</w:t>
            </w:r>
          </w:p>
        </w:tc>
        <w:tc>
          <w:p>
            <w:r>
              <w:t>96000</w:t>
            </w:r>
          </w:p>
        </w:tc>
        <w:tc>
          <w:p>
            <w:r>
              <w:t>0</w:t>
            </w:r>
          </w:p>
        </w:tc>
        <w:tc>
          <w:p>
            <w:r>
              <w:t>96000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KUMAR JANGIR</w:t>
            </w:r>
          </w:p>
        </w:tc>
        <w:tc>
          <w:p>
            <w:r>
              <w:t>AKMPJ4960C</w:t>
            </w:r>
          </w:p>
        </w:tc>
        <w:tc>
          <w:p>
            <w:r>
              <w:t>1</w:t>
            </w:r>
          </w:p>
        </w:tc>
        <w:tc>
          <w:p>
            <w:r>
              <w:t>80100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80100</w:t>
            </w:r>
          </w:p>
        </w:tc>
        <w:tc>
          <w:p>
            <w:r>
              <w:t>1.3</w:t>
            </w:r>
          </w:p>
        </w:tc>
        <w:tc>
          <w:p>
            <w:r>
              <w:t>80100</w:t>
            </w:r>
          </w:p>
        </w:tc>
        <w:tc>
          <w:p>
            <w:r>
              <w:t>0</w:t>
            </w:r>
          </w:p>
        </w:tc>
        <w:tc>
          <w:p>
            <w:r>
              <w:t>80100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100</w:t>
            </w:r>
          </w:p>
        </w:tc>
        <w:tc>
          <w:p>
            <w:r>
              <w:t>0.12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MOHAN LAL CHOUDHARY</w:t>
            </w:r>
          </w:p>
        </w:tc>
        <w:tc>
          <w:p>
            <w:r>
              <w:t>AAGPC6389N</w:t>
            </w:r>
          </w:p>
        </w:tc>
        <w:tc>
          <w:p>
            <w:r>
              <w:t>1</w:t>
            </w:r>
          </w:p>
        </w:tc>
        <w:tc>
          <w:p>
            <w:r>
              <w:t>156000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156000</w:t>
            </w:r>
          </w:p>
        </w:tc>
        <w:tc>
          <w:p>
            <w:r>
              <w:t>2.54</w:t>
            </w:r>
          </w:p>
        </w:tc>
        <w:tc>
          <w:p>
            <w:r>
              <w:t>156000</w:t>
            </w:r>
          </w:p>
        </w:tc>
        <w:tc>
          <w:p>
            <w:r>
              <w:t>0</w:t>
            </w:r>
          </w:p>
        </w:tc>
        <w:tc>
          <w:p>
            <w:r>
              <w:t>156000</w:t>
            </w:r>
          </w:p>
        </w:tc>
        <w:tc>
          <w:p>
            <w:r>
              <w:t>2.54</w:t>
            </w:r>
          </w:p>
        </w:tc>
        <w:tc>
          <w:p>
            <w:r>
              <w:t>0</w:t>
            </w:r>
          </w:p>
        </w:tc>
        <w:tc>
          <w:p>
            <w:r>
              <w:t>2.54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NEERU KALRA</w:t>
            </w:r>
          </w:p>
        </w:tc>
        <w:tc>
          <w:p>
            <w:r>
              <w:t>AMPPK8276K</w:t>
            </w:r>
          </w:p>
        </w:tc>
        <w:tc>
          <w:p>
            <w:r>
              <w:t>1</w:t>
            </w:r>
          </w:p>
        </w:tc>
        <w:tc>
          <w:p>
            <w:r>
              <w:t>256000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256000</w:t>
            </w:r>
          </w:p>
        </w:tc>
        <w:tc>
          <w:p>
            <w:r>
              <w:t>4.17</w:t>
            </w:r>
          </w:p>
        </w:tc>
        <w:tc>
          <w:p>
            <w:r>
              <w:t>256000</w:t>
            </w:r>
          </w:p>
        </w:tc>
        <w:tc>
          <w:p>
            <w:r>
              <w:t>0</w:t>
            </w:r>
          </w:p>
        </w:tc>
        <w:tc>
          <w:p>
            <w:r>
              <w:t>256000</w:t>
            </w:r>
          </w:p>
        </w:tc>
        <w:tc>
          <w:p>
            <w:r>
              <w:t>4.17</w:t>
            </w:r>
          </w:p>
        </w:tc>
        <w:tc>
          <w:p>
            <w:r>
              <w:t>0</w:t>
            </w:r>
          </w:p>
        </w:tc>
        <w:tc>
          <w:p>
            <w:r>
              <w:t>4.17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SANGEETA CHOUDHARY</w:t>
            </w:r>
          </w:p>
        </w:tc>
        <w:tc>
          <w:p>
            <w:r>
              <w:t>AMXPC7169D</w:t>
            </w:r>
          </w:p>
        </w:tc>
        <w:tc>
          <w:p>
            <w:r>
              <w:t>1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112000</w:t>
            </w:r>
          </w:p>
        </w:tc>
        <w:tc>
          <w:p>
            <w:r>
              <w:t>0</w:t>
            </w:r>
          </w:p>
        </w:tc>
        <w:tc>
          <w:p>
            <w:r>
              <w:t>112000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SHUBHAM  BHARDWAJ</w:t>
            </w:r>
          </w:p>
        </w:tc>
        <w:tc>
          <w:p>
            <w:r>
              <w:t>DZTPB1391A</w:t>
            </w:r>
          </w:p>
        </w:tc>
        <w:tc>
          <w:p>
            <w:r>
              <w:t>1</w:t>
            </w:r>
          </w:p>
        </w:tc>
        <w:tc>
          <w:p>
            <w:r>
              <w:t>148000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148000</w:t>
            </w:r>
          </w:p>
        </w:tc>
        <w:tc>
          <w:p>
            <w:r>
              <w:t>2.41</w:t>
            </w:r>
          </w:p>
        </w:tc>
        <w:tc>
          <w:p>
            <w:r>
              <w:t>148000</w:t>
            </w:r>
          </w:p>
        </w:tc>
        <w:tc>
          <w:p>
            <w:r>
              <w:t>0</w:t>
            </w:r>
          </w:p>
        </w:tc>
        <w:tc>
          <w:p>
            <w:r>
              <w:t>148000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KUMAR</w:t>
            </w:r>
          </w:p>
        </w:tc>
        <w:tc>
          <w:p>
            <w:r>
              <w:t>AREPK6202H</w:t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PARVEEN KALRA HUF</w:t>
            </w:r>
          </w:p>
        </w:tc>
        <w:tc>
          <w:p>
            <w:r>
              <w:t>AANHP4564R</w:t>
            </w:r>
          </w:p>
        </w:tc>
        <w:tc>
          <w:p>
            <w:r>
              <w:t>1</w:t>
            </w:r>
          </w:p>
        </w:tc>
        <w:tc>
          <w:p>
            <w:r>
              <w:t>172000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172000</w:t>
            </w:r>
          </w:p>
        </w:tc>
        <w:tc>
          <w:p>
            <w:r>
              <w:t>2.8</w:t>
            </w:r>
          </w:p>
        </w:tc>
        <w:tc>
          <w:p>
            <w:r>
              <w:t>172000</w:t>
            </w:r>
          </w:p>
        </w:tc>
        <w:tc>
          <w:p>
            <w:r>
              <w:t>0</w:t>
            </w:r>
          </w:p>
        </w:tc>
        <w:tc>
          <w:p>
            <w:r>
              <w:t>172000</w:t>
            </w:r>
          </w:p>
        </w:tc>
        <w:tc>
          <w:p>
            <w:r>
              <w:t>2.8</w:t>
            </w:r>
          </w:p>
        </w:tc>
        <w:tc>
          <w:p>
            <w:r>
              <w:t>0</w:t>
            </w:r>
          </w:p>
        </w:tc>
        <w:tc>
          <w:p>
            <w:r>
              <w:t>2.8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172000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124345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124345</w:t>
            </w:r>
          </w:p>
        </w:tc>
        <w:tc>
          <w:p>
            <w:r>
              <w:t>2.02</w:t>
            </w:r>
          </w:p>
        </w:tc>
        <w:tc>
          <w:p>
            <w:r>
              <w:t>124345</w:t>
            </w:r>
          </w:p>
        </w:tc>
        <w:tc>
          <w:p>
            <w:r>
              <w:t>0</w:t>
            </w:r>
          </w:p>
        </w:tc>
        <w:tc>
          <w:p>
            <w:r>
              <w:t>124345</w:t>
            </w:r>
          </w:p>
        </w:tc>
        <w:tc>
          <w:p>
            <w:r>
              <w:t>2.02</w:t>
            </w:r>
          </w:p>
        </w:tc>
        <w:tc>
          <w:p>
            <w:r>
              <w:t>0</w:t>
            </w:r>
          </w:p>
        </w:tc>
        <w:tc>
          <w:p>
            <w:r>
              <w:t>2.02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124345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92345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92345</w:t>
            </w:r>
          </w:p>
        </w:tc>
        <w:tc>
          <w:p>
            <w:r>
              <w:t>1.5</w:t>
            </w:r>
          </w:p>
        </w:tc>
        <w:tc>
          <w:p>
            <w:r>
              <w:t>92345</w:t>
            </w:r>
          </w:p>
        </w:tc>
        <w:tc>
          <w:p>
            <w:r>
              <w:t>0</w:t>
            </w:r>
          </w:p>
        </w:tc>
        <w:tc>
          <w:p>
            <w:r>
              <w:t>92345</w:t>
            </w:r>
          </w:p>
        </w:tc>
        <w:tc>
          <w:p>
            <w:r>
              <w:t>1.5</w:t>
            </w:r>
          </w:p>
        </w:tc>
        <w:tc>
          <w:p>
            <w:r>
              <w:t>0</w:t>
            </w:r>
          </w:p>
        </w:tc>
        <w:tc>
          <w:p>
            <w:r>
              <w:t>1.5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92345</w:t>
            </w:r>
          </w:p>
        </w:tc>
      </w:tr>
      <w:tr>
        <w:tc>
          <w:p>
            <w:r>
              <w:t/>
            </w:r>
          </w:p>
        </w:tc>
        <w:tc>
          <w:p>
            <w:r>
              <w:t>JYOTI PORTFOLIO PRIVATE LIMITED</w:t>
            </w:r>
          </w:p>
        </w:tc>
        <w:tc>
          <w:p>
            <w:r>
              <w:t>AAACJ1417H</w:t>
            </w:r>
          </w:p>
        </w:tc>
        <w:tc>
          <w:p>
            <w:r>
              <w:t>1</w:t>
            </w:r>
          </w:p>
        </w:tc>
        <w:tc>
          <w:p>
            <w:r>
              <w:t>68000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68000</w:t>
            </w:r>
          </w:p>
        </w:tc>
        <w:tc>
          <w:p>
            <w:r>
              <w:t>1.11</w:t>
            </w:r>
          </w:p>
        </w:tc>
        <w:tc>
          <w:p>
            <w:r>
              <w:t>68000</w:t>
            </w:r>
          </w:p>
        </w:tc>
        <w:tc>
          <w:p>
            <w:r>
              <w:t>0</w:t>
            </w:r>
          </w:p>
        </w:tc>
        <w:tc>
          <w:p>
            <w:r>
              <w:t>68000</w:t>
            </w:r>
          </w:p>
        </w:tc>
        <w:tc>
          <w:p>
            <w:r>
              <w:t>1.11</w:t>
            </w:r>
          </w:p>
        </w:tc>
        <w:tc>
          <w:p>
            <w:r>
              <w:t>0</w:t>
            </w:r>
          </w:p>
        </w:tc>
        <w:tc>
          <w:p>
            <w:r>
              <w:t>1.11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32000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32000</w:t>
            </w:r>
          </w:p>
        </w:tc>
        <w:tc>
          <w:p>
            <w:r>
              <w:t>0.52</w:t>
            </w:r>
          </w:p>
        </w:tc>
        <w:tc>
          <w:p>
            <w:r>
              <w:t>32000</w:t>
            </w:r>
          </w:p>
        </w:tc>
        <w:tc>
          <w:p>
            <w:r>
              <w:t>0</w:t>
            </w:r>
          </w:p>
        </w:tc>
        <w:tc>
          <w:p>
            <w:r>
              <w:t>32000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46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26.75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26.75</w:t>
            </w:r>
          </w:p>
        </w:tc>
        <w:tc>
          <w:p>
            <w:r>
              <w:t>0</w:t>
            </w:r>
          </w:p>
        </w:tc>
        <w:tc>
          <w:p>
            <w:r>
              <w:t>26.75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46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26.75</w:t>
            </w:r>
          </w:p>
        </w:tc>
        <w:tc>
          <w:p>
            <w:r>
              <w:t>1644200</w:t>
            </w:r>
          </w:p>
        </w:tc>
        <w:tc>
          <w:p>
            <w:r>
              <w:t>0</w:t>
            </w:r>
          </w:p>
        </w:tc>
        <w:tc>
          <w:p>
            <w:r>
              <w:t>1644200</w:t>
            </w:r>
          </w:p>
        </w:tc>
        <w:tc>
          <w:p>
            <w:r>
              <w:t>26.75</w:t>
            </w:r>
          </w:p>
        </w:tc>
        <w:tc>
          <w:p>
            <w:r>
              <w:t>0</w:t>
            </w:r>
          </w:p>
        </w:tc>
        <w:tc>
          <w:p>
            <w:r>
              <w:t>26.75</w:t>
            </w:r>
          </w:p>
        </w:tc>
        <w:tc>
          <w:p>
            <w:r>
              <w:t>200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1644200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