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Rajnandini Metal Limited</w:t>
      </w:r>
      <w:proofErr w:type="spellEnd"/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RAJMET</w:t>
      </w:r>
      <w:proofErr w:type="spellEnd"/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30-Sep-2020</w:t>
      </w:r>
      <w:proofErr w:type="spellEnd"/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 xml:space="preserve">Promoter and Promoter Group 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D5544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5</w:t>
            </w:r>
          </w:p>
        </w:tc>
        <w:tc>
          <w:p>
            <w:r>
              <w:t>8999600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8999600</w:t>
            </w:r>
          </w:p>
        </w:tc>
        <w:tc>
          <w:p>
            <w:r>
              <w:t>73.23</w:t>
            </w:r>
          </w:p>
        </w:tc>
        <w:tc>
          <w:p>
            <w:r>
              <w:t>8999600</w:t>
            </w:r>
          </w:p>
        </w:tc>
        <w:tc>
          <w:p>
            <w:r>
              <w:t>0</w:t>
            </w:r>
          </w:p>
        </w:tc>
        <w:tc>
          <w:p>
            <w:r>
              <w:t>8999600</w:t>
            </w:r>
          </w:p>
        </w:tc>
        <w:tc>
          <w:p>
            <w:r>
              <w:t>73.23</w:t>
            </w:r>
          </w:p>
        </w:tc>
        <w:tc>
          <w:p>
            <w:r>
              <w:t>0</w:t>
            </w:r>
          </w:p>
        </w:tc>
        <w:tc>
          <w:p>
            <w:r>
              <w:t>73.23</w:t>
            </w:r>
          </w:p>
        </w:tc>
        <w:tc>
          <w:p>
            <w:r>
              <w:t>2990000</w:t>
            </w:r>
          </w:p>
        </w:tc>
        <w:tc>
          <w:p>
            <w:r>
              <w:t>33.22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8999600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39</w:t>
            </w:r>
          </w:p>
        </w:tc>
        <w:tc>
          <w:p>
            <w:r>
              <w:t>3288400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3288400</w:t>
            </w:r>
          </w:p>
        </w:tc>
        <w:tc>
          <w:p>
            <w:r>
              <w:t>26.76</w:t>
            </w:r>
          </w:p>
        </w:tc>
        <w:tc>
          <w:p>
            <w:r>
              <w:t>3288400</w:t>
            </w:r>
          </w:p>
        </w:tc>
        <w:tc>
          <w:p>
            <w:r>
              <w:t>0</w:t>
            </w:r>
          </w:p>
        </w:tc>
        <w:tc>
          <w:p>
            <w:r>
              <w:t>3288400</w:t>
            </w:r>
          </w:p>
        </w:tc>
        <w:tc>
          <w:p>
            <w:r>
              <w:t>26.76</w:t>
            </w:r>
          </w:p>
        </w:tc>
        <w:tc>
          <w:p>
            <w:r>
              <w:t>0</w:t>
            </w:r>
          </w:p>
        </w:tc>
        <w:tc>
          <w:p>
            <w:r>
              <w:t>26.76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3288400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44</w:t>
            </w:r>
          </w:p>
        </w:tc>
        <w:tc>
          <w:p>
            <w:r>
              <w:t>12288000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12288000</w:t>
            </w:r>
          </w:p>
        </w:tc>
        <w:tc>
          <w:p>
            <w:r>
              <w:t>100</w:t>
            </w:r>
          </w:p>
        </w:tc>
        <w:tc>
          <w:p>
            <w:r>
              <w:t>12288000</w:t>
            </w:r>
          </w:p>
        </w:tc>
        <w:tc>
          <w:p>
            <w:r>
              <w:t>0</w:t>
            </w:r>
          </w:p>
        </w:tc>
        <w:tc>
          <w:p>
            <w:r>
              <w:t>12288000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2990000</w:t>
            </w:r>
          </w:p>
        </w:tc>
        <w:tc>
          <w:p>
            <w:r>
              <w:t>24.33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12288000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8999000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8999000</w:t>
            </w:r>
          </w:p>
        </w:tc>
        <w:tc>
          <w:p>
            <w:r>
              <w:t>73.23</w:t>
            </w:r>
          </w:p>
        </w:tc>
        <w:tc>
          <w:p>
            <w:r>
              <w:t>8999000</w:t>
            </w:r>
          </w:p>
        </w:tc>
        <w:tc>
          <w:p>
            <w:r>
              <w:t>0</w:t>
            </w:r>
          </w:p>
        </w:tc>
        <w:tc>
          <w:p>
            <w:r>
              <w:t>8999000</w:t>
            </w:r>
          </w:p>
        </w:tc>
        <w:tc>
          <w:p>
            <w:r>
              <w:t>73.23</w:t>
            </w:r>
          </w:p>
        </w:tc>
        <w:tc>
          <w:p>
            <w:r>
              <w:t>0</w:t>
            </w:r>
          </w:p>
        </w:tc>
        <w:tc>
          <w:p>
            <w:r>
              <w:t>73.23</w:t>
            </w:r>
          </w:p>
        </w:tc>
        <w:tc>
          <w:p>
            <w:r>
              <w:t>2990000</w:t>
            </w:r>
          </w:p>
        </w:tc>
        <w:tc>
          <w:p>
            <w:r>
              <w:t>33.23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8999000</w:t>
            </w:r>
          </w:p>
        </w:tc>
      </w:tr>
      <w:tr>
        <w:tc>
          <w:p>
            <w:r>
              <w:t/>
            </w:r>
          </w:p>
        </w:tc>
        <w:tc>
          <w:p>
            <w:r>
              <w:t>Het Ram</w:t>
            </w:r>
          </w:p>
        </w:tc>
        <w:tc>
          <w:p>
            <w:r>
              <w:t>AFVPR5490R</w:t>
            </w:r>
          </w:p>
        </w:tc>
        <w:tc>
          <w:p>
            <w:r>
              <w:t>1</w:t>
            </w:r>
          </w:p>
        </w:tc>
        <w:tc>
          <w:p>
            <w:r>
              <w:t>4994880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4994880</w:t>
            </w:r>
          </w:p>
        </w:tc>
        <w:tc>
          <w:p>
            <w:r>
              <w:t>40.65</w:t>
            </w:r>
          </w:p>
        </w:tc>
        <w:tc>
          <w:p>
            <w:r>
              <w:t>4994880</w:t>
            </w:r>
          </w:p>
        </w:tc>
        <w:tc>
          <w:p>
            <w:r>
              <w:t>0</w:t>
            </w:r>
          </w:p>
        </w:tc>
        <w:tc>
          <w:p>
            <w:r>
              <w:t>4994880</w:t>
            </w:r>
          </w:p>
        </w:tc>
        <w:tc>
          <w:p>
            <w:r>
              <w:t>40.65</w:t>
            </w:r>
          </w:p>
        </w:tc>
        <w:tc>
          <w:p>
            <w:r>
              <w:t>0</w:t>
            </w:r>
          </w:p>
        </w:tc>
        <w:tc>
          <w:p>
            <w:r>
              <w:t>40.65</w:t>
            </w:r>
          </w:p>
        </w:tc>
        <w:tc>
          <w:p>
            <w:r>
              <w:t>2990000</w:t>
            </w:r>
          </w:p>
        </w:tc>
        <w:tc>
          <w:p>
            <w:r>
              <w:t>59.86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4994880</w:t>
            </w:r>
          </w:p>
        </w:tc>
      </w:tr>
      <w:tr>
        <w:tc>
          <w:p>
            <w:r>
              <w:t/>
            </w:r>
          </w:p>
        </w:tc>
        <w:tc>
          <w:p>
            <w:r>
              <w:t>Mithlesh Sharma</w:t>
            </w:r>
          </w:p>
        </w:tc>
        <w:tc>
          <w:p>
            <w:r>
              <w:t>AWJPS1312A</w:t>
            </w:r>
          </w:p>
        </w:tc>
        <w:tc>
          <w:p>
            <w:r>
              <w:t>1</w:t>
            </w:r>
          </w:p>
        </w:tc>
        <w:tc>
          <w:p>
            <w:r>
              <w:t>4004120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4004120</w:t>
            </w:r>
          </w:p>
        </w:tc>
        <w:tc>
          <w:p>
            <w:r>
              <w:t>32.59</w:t>
            </w:r>
          </w:p>
        </w:tc>
        <w:tc>
          <w:p>
            <w:r>
              <w:t>4004120</w:t>
            </w:r>
          </w:p>
        </w:tc>
        <w:tc>
          <w:p>
            <w:r>
              <w:t>0</w:t>
            </w:r>
          </w:p>
        </w:tc>
        <w:tc>
          <w:p>
            <w:r>
              <w:t>4004120</w:t>
            </w:r>
          </w:p>
        </w:tc>
        <w:tc>
          <w:p>
            <w:r>
              <w:t>32.59</w:t>
            </w:r>
          </w:p>
        </w:tc>
        <w:tc>
          <w:p>
            <w:r>
              <w:t>0</w:t>
            </w:r>
          </w:p>
        </w:tc>
        <w:tc>
          <w:p>
            <w:r>
              <w:t>32.59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4004120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600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</w:t>
            </w:r>
          </w:p>
        </w:tc>
        <w:tc>
          <w:p>
            <w:r>
              <w:t>0</w:t>
            </w:r>
          </w:p>
        </w:tc>
        <w:tc>
          <w:p>
            <w:r>
              <w:t>600</w:t>
            </w:r>
          </w:p>
        </w:tc>
        <w:tc>
          <w:p>
            <w:r>
              <w:t>0</w:t>
            </w:r>
          </w:p>
        </w:tc>
        <w:tc>
          <w:p>
            <w:r>
              <w:t>600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</w:t>
            </w:r>
          </w:p>
        </w:tc>
      </w:tr>
      <w:tr>
        <w:tc>
          <w:p>
            <w:r>
              <w:t/>
            </w:r>
          </w:p>
        </w:tc>
        <w:tc>
          <w:p>
            <w:r>
              <w:t>Director or Director's Relatives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600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</w:t>
            </w:r>
          </w:p>
        </w:tc>
        <w:tc>
          <w:p>
            <w:r>
              <w:t>0</w:t>
            </w:r>
          </w:p>
        </w:tc>
        <w:tc>
          <w:p>
            <w:r>
              <w:t>600</w:t>
            </w:r>
          </w:p>
        </w:tc>
        <w:tc>
          <w:p>
            <w:r>
              <w:t>0</w:t>
            </w:r>
          </w:p>
        </w:tc>
        <w:tc>
          <w:p>
            <w:r>
              <w:t>600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</w:t>
            </w:r>
          </w:p>
        </w:tc>
      </w:tr>
      <w:tr>
        <w:tc>
          <w:p>
            <w:r>
              <w:t/>
            </w:r>
          </w:p>
        </w:tc>
        <w:tc>
          <w:p>
            <w:r>
              <w:t>Raj Bala</w:t>
            </w:r>
          </w:p>
        </w:tc>
        <w:tc>
          <w:p>
            <w:r>
              <w:t>AEFPB5423H</w:t>
            </w:r>
          </w:p>
        </w:tc>
        <w:tc>
          <w:p>
            <w:r>
              <w:t>1</w:t>
            </w:r>
          </w:p>
        </w:tc>
        <w:tc>
          <w:p>
            <w:r>
              <w:t>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200</w:t>
            </w:r>
          </w:p>
        </w:tc>
        <w:tc>
          <w:p>
            <w:r>
              <w:t>0</w:t>
            </w:r>
          </w:p>
        </w:tc>
        <w:tc>
          <w:p>
            <w:r>
              <w:t>200</w:t>
            </w:r>
          </w:p>
        </w:tc>
        <w:tc>
          <w:p>
            <w:r>
              <w:t>0</w:t>
            </w:r>
          </w:p>
        </w:tc>
        <w:tc>
          <w:p>
            <w:r>
              <w:t>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200</w:t>
            </w:r>
          </w:p>
        </w:tc>
      </w:tr>
      <w:tr>
        <w:tc>
          <w:p>
            <w:r>
              <w:t/>
            </w:r>
          </w:p>
        </w:tc>
        <w:tc>
          <w:p>
            <w:r>
              <w:t>Atma Ram Sharma</w:t>
            </w:r>
          </w:p>
        </w:tc>
        <w:tc>
          <w:p>
            <w:r>
              <w:t>ATUPS1007L</w:t>
            </w:r>
          </w:p>
        </w:tc>
        <w:tc>
          <w:p>
            <w:r>
              <w:t>1</w:t>
            </w:r>
          </w:p>
        </w:tc>
        <w:tc>
          <w:p>
            <w:r>
              <w:t>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200</w:t>
            </w:r>
          </w:p>
        </w:tc>
        <w:tc>
          <w:p>
            <w:r>
              <w:t>0</w:t>
            </w:r>
          </w:p>
        </w:tc>
        <w:tc>
          <w:p>
            <w:r>
              <w:t>200</w:t>
            </w:r>
          </w:p>
        </w:tc>
        <w:tc>
          <w:p>
            <w:r>
              <w:t>0</w:t>
            </w:r>
          </w:p>
        </w:tc>
        <w:tc>
          <w:p>
            <w:r>
              <w:t>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200</w:t>
            </w:r>
          </w:p>
        </w:tc>
      </w:tr>
      <w:tr>
        <w:tc>
          <w:p>
            <w:r>
              <w:t/>
            </w:r>
          </w:p>
        </w:tc>
        <w:tc>
          <w:p>
            <w:r>
              <w:t>Nandini Sharma</w:t>
            </w:r>
          </w:p>
        </w:tc>
        <w:tc>
          <w:p>
            <w:r>
              <w:t>JHSPS8596B</w:t>
            </w:r>
          </w:p>
        </w:tc>
        <w:tc>
          <w:p>
            <w:r>
              <w:t>1</w:t>
            </w:r>
          </w:p>
        </w:tc>
        <w:tc>
          <w:p>
            <w:r>
              <w:t>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200</w:t>
            </w:r>
          </w:p>
        </w:tc>
        <w:tc>
          <w:p>
            <w:r>
              <w:t>0</w:t>
            </w:r>
          </w:p>
        </w:tc>
        <w:tc>
          <w:p>
            <w:r>
              <w:t>200</w:t>
            </w:r>
          </w:p>
        </w:tc>
        <w:tc>
          <w:p>
            <w:r>
              <w:t>0</w:t>
            </w:r>
          </w:p>
        </w:tc>
        <w:tc>
          <w:p>
            <w:r>
              <w:t>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5</w:t>
            </w:r>
          </w:p>
        </w:tc>
        <w:tc>
          <w:p>
            <w:r>
              <w:t>8999600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8999600</w:t>
            </w:r>
          </w:p>
        </w:tc>
        <w:tc>
          <w:p>
            <w:r>
              <w:t>73.23</w:t>
            </w:r>
          </w:p>
        </w:tc>
        <w:tc>
          <w:p>
            <w:r>
              <w:t>8999600</w:t>
            </w:r>
          </w:p>
        </w:tc>
        <w:tc>
          <w:p>
            <w:r>
              <w:t>0</w:t>
            </w:r>
          </w:p>
        </w:tc>
        <w:tc>
          <w:p>
            <w:r>
              <w:t>8999600</w:t>
            </w:r>
          </w:p>
        </w:tc>
        <w:tc>
          <w:p>
            <w:r>
              <w:t>73.23</w:t>
            </w:r>
          </w:p>
        </w:tc>
        <w:tc>
          <w:p>
            <w:r>
              <w:t>0</w:t>
            </w:r>
          </w:p>
        </w:tc>
        <w:tc>
          <w:p>
            <w:r>
              <w:t>73.23</w:t>
            </w:r>
          </w:p>
        </w:tc>
        <w:tc>
          <w:p>
            <w:r>
              <w:t>2990000</w:t>
            </w:r>
          </w:p>
        </w:tc>
        <w:tc>
          <w:p>
            <w:r>
              <w:t>33.22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8999600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5</w:t>
            </w:r>
          </w:p>
        </w:tc>
        <w:tc>
          <w:p>
            <w:r>
              <w:t>8999600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8999600</w:t>
            </w:r>
          </w:p>
        </w:tc>
        <w:tc>
          <w:p>
            <w:r>
              <w:t>73.23</w:t>
            </w:r>
          </w:p>
        </w:tc>
        <w:tc>
          <w:p>
            <w:r>
              <w:t>8999600</w:t>
            </w:r>
          </w:p>
        </w:tc>
        <w:tc>
          <w:p>
            <w:r>
              <w:t>0</w:t>
            </w:r>
          </w:p>
        </w:tc>
        <w:tc>
          <w:p>
            <w:r>
              <w:t>8999600</w:t>
            </w:r>
          </w:p>
        </w:tc>
        <w:tc>
          <w:p>
            <w:r>
              <w:t>73.23</w:t>
            </w:r>
          </w:p>
        </w:tc>
        <w:tc>
          <w:p>
            <w:r>
              <w:t>0</w:t>
            </w:r>
          </w:p>
        </w:tc>
        <w:tc>
          <w:p>
            <w:r>
              <w:t>73.23</w:t>
            </w:r>
          </w:p>
        </w:tc>
        <w:tc>
          <w:p>
            <w:r>
              <w:t>2990000</w:t>
            </w:r>
          </w:p>
        </w:tc>
        <w:tc>
          <w:p>
            <w:r>
              <w:t>33.22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8999600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Funds/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Insurance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Central Government/ State Government(s)/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-</w:t>
            </w:r>
          </w:p>
        </w:tc>
        <w:tc>
          <w:p>
            <w:r>
              <w:t/>
            </w:r>
          </w:p>
        </w:tc>
        <w:tc>
          <w:p>
            <w:r>
              <w:t>34</w:t>
            </w:r>
          </w:p>
        </w:tc>
        <w:tc>
          <w:p>
            <w:r>
              <w:t>2664400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2664400</w:t>
            </w:r>
          </w:p>
        </w:tc>
        <w:tc>
          <w:p>
            <w:r>
              <w:t>21.68</w:t>
            </w:r>
          </w:p>
        </w:tc>
        <w:tc>
          <w:p>
            <w:r>
              <w:t>2664400</w:t>
            </w:r>
          </w:p>
        </w:tc>
        <w:tc>
          <w:p>
            <w:r>
              <w:t>0</w:t>
            </w:r>
          </w:p>
        </w:tc>
        <w:tc>
          <w:p>
            <w:r>
              <w:t>2664400</w:t>
            </w:r>
          </w:p>
        </w:tc>
        <w:tc>
          <w:p>
            <w:r>
              <w:t>21.68</w:t>
            </w:r>
          </w:p>
        </w:tc>
        <w:tc>
          <w:p>
            <w:r>
              <w:t>0</w:t>
            </w:r>
          </w:p>
        </w:tc>
        <w:tc>
          <w:p>
            <w:r>
              <w:t>21.68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2664400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Individual shareholders holding nominal share capital up to Rs. 2 lakhs.</w:t>
            </w:r>
          </w:p>
        </w:tc>
        <w:tc>
          <w:p>
            <w:r>
              <w:t/>
            </w:r>
          </w:p>
        </w:tc>
        <w:tc>
          <w:p>
            <w:r>
              <w:t>18</w:t>
            </w:r>
          </w:p>
        </w:tc>
        <w:tc>
          <w:p>
            <w:r>
              <w:t>160200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160200</w:t>
            </w:r>
          </w:p>
        </w:tc>
        <w:tc>
          <w:p>
            <w:r>
              <w:t>1.3</w:t>
            </w:r>
          </w:p>
        </w:tc>
        <w:tc>
          <w:p>
            <w:r>
              <w:t>160200</w:t>
            </w:r>
          </w:p>
        </w:tc>
        <w:tc>
          <w:p>
            <w:r>
              <w:t>0</w:t>
            </w:r>
          </w:p>
        </w:tc>
        <w:tc>
          <w:p>
            <w:r>
              <w:t>160200</w:t>
            </w:r>
          </w:p>
        </w:tc>
        <w:tc>
          <w:p>
            <w:r>
              <w:t>1.3</w:t>
            </w:r>
          </w:p>
        </w:tc>
        <w:tc>
          <w:p>
            <w:r>
              <w:t>0</w:t>
            </w:r>
          </w:p>
        </w:tc>
        <w:tc>
          <w:p>
            <w:r>
              <w:t>1.3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160200</w:t>
            </w:r>
          </w:p>
        </w:tc>
      </w:tr>
      <w:tr>
        <w:tc>
          <w:p>
            <w:r>
              <w:t>ii</w:t>
            </w:r>
          </w:p>
        </w:tc>
        <w:tc>
          <w:p>
            <w:r>
              <w:t>Individual shareholders holding nominal share capital in excess of Rs. 2 lakhs.</w:t>
            </w:r>
          </w:p>
        </w:tc>
        <w:tc>
          <w:p>
            <w:r>
              <w:t/>
            </w:r>
          </w:p>
        </w:tc>
        <w:tc>
          <w:p>
            <w:r>
              <w:t>16</w:t>
            </w:r>
          </w:p>
        </w:tc>
        <w:tc>
          <w:p>
            <w:r>
              <w:t>2504200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2504200</w:t>
            </w:r>
          </w:p>
        </w:tc>
        <w:tc>
          <w:p>
            <w:r>
              <w:t>20.38</w:t>
            </w:r>
          </w:p>
        </w:tc>
        <w:tc>
          <w:p>
            <w:r>
              <w:t>2504200</w:t>
            </w:r>
          </w:p>
        </w:tc>
        <w:tc>
          <w:p>
            <w:r>
              <w:t>0</w:t>
            </w:r>
          </w:p>
        </w:tc>
        <w:tc>
          <w:p>
            <w:r>
              <w:t>2504200</w:t>
            </w:r>
          </w:p>
        </w:tc>
        <w:tc>
          <w:p>
            <w:r>
              <w:t>20.38</w:t>
            </w:r>
          </w:p>
        </w:tc>
        <w:tc>
          <w:p>
            <w:r>
              <w:t>0</w:t>
            </w:r>
          </w:p>
        </w:tc>
        <w:tc>
          <w:p>
            <w:r>
              <w:t>20.38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2504200</w:t>
            </w:r>
          </w:p>
        </w:tc>
      </w:tr>
      <w:tr>
        <w:tc>
          <w:p>
            <w:r>
              <w:t/>
            </w:r>
          </w:p>
        </w:tc>
        <w:tc>
          <w:p>
            <w:r>
              <w:t>Anita Nanda</w:t>
            </w:r>
          </w:p>
        </w:tc>
        <w:tc>
          <w:p>
            <w:r>
              <w:t>AEAPN0182J</w:t>
            </w:r>
          </w:p>
        </w:tc>
        <w:tc>
          <w:p>
            <w:r>
              <w:t>1</w:t>
            </w:r>
          </w:p>
        </w:tc>
        <w:tc>
          <w:p>
            <w:r>
              <w:t>192000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192000</w:t>
            </w:r>
          </w:p>
        </w:tc>
        <w:tc>
          <w:p>
            <w:r>
              <w:t>1.56</w:t>
            </w:r>
          </w:p>
        </w:tc>
        <w:tc>
          <w:p>
            <w:r>
              <w:t>192000</w:t>
            </w:r>
          </w:p>
        </w:tc>
        <w:tc>
          <w:p>
            <w:r>
              <w:t>0</w:t>
            </w:r>
          </w:p>
        </w:tc>
        <w:tc>
          <w:p>
            <w:r>
              <w:t>192000</w:t>
            </w:r>
          </w:p>
        </w:tc>
        <w:tc>
          <w:p>
            <w:r>
              <w:t>1.56</w:t>
            </w:r>
          </w:p>
        </w:tc>
        <w:tc>
          <w:p>
            <w:r>
              <w:t>0</w:t>
            </w:r>
          </w:p>
        </w:tc>
        <w:tc>
          <w:p>
            <w:r>
              <w:t>1.56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Kuldeep Chawla</w:t>
            </w:r>
          </w:p>
        </w:tc>
        <w:tc>
          <w:p>
            <w:r>
              <w:t>AOIPC7432E</w:t>
            </w:r>
          </w:p>
        </w:tc>
        <w:tc>
          <w:p>
            <w:r>
              <w:t>1</w:t>
            </w:r>
          </w:p>
        </w:tc>
        <w:tc>
          <w:p>
            <w:r>
              <w:t>224000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224000</w:t>
            </w:r>
          </w:p>
        </w:tc>
        <w:tc>
          <w:p>
            <w:r>
              <w:t>1.82</w:t>
            </w:r>
          </w:p>
        </w:tc>
        <w:tc>
          <w:p>
            <w:r>
              <w:t>224000</w:t>
            </w:r>
          </w:p>
        </w:tc>
        <w:tc>
          <w:p>
            <w:r>
              <w:t>0</w:t>
            </w:r>
          </w:p>
        </w:tc>
        <w:tc>
          <w:p>
            <w:r>
              <w:t>224000</w:t>
            </w:r>
          </w:p>
        </w:tc>
        <w:tc>
          <w:p>
            <w:r>
              <w:t>1.82</w:t>
            </w:r>
          </w:p>
        </w:tc>
        <w:tc>
          <w:p>
            <w:r>
              <w:t>0</w:t>
            </w:r>
          </w:p>
        </w:tc>
        <w:tc>
          <w:p>
            <w:r>
              <w:t>1.82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112000</w:t>
            </w:r>
          </w:p>
        </w:tc>
      </w:tr>
      <w:tr>
        <w:tc>
          <w:p>
            <w:r>
              <w:t/>
            </w:r>
          </w:p>
        </w:tc>
        <w:tc>
          <w:p>
            <w:r>
              <w:t>Manoj Kumar Jangir</w:t>
            </w:r>
          </w:p>
        </w:tc>
        <w:tc>
          <w:p>
            <w:r>
              <w:t>AKMPJ4960C</w:t>
            </w:r>
          </w:p>
        </w:tc>
        <w:tc>
          <w:p>
            <w:r>
              <w:t>1</w:t>
            </w:r>
          </w:p>
        </w:tc>
        <w:tc>
          <w:p>
            <w:r>
              <w:t>160200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160200</w:t>
            </w:r>
          </w:p>
        </w:tc>
        <w:tc>
          <w:p>
            <w:r>
              <w:t>1.3</w:t>
            </w:r>
          </w:p>
        </w:tc>
        <w:tc>
          <w:p>
            <w:r>
              <w:t>160200</w:t>
            </w:r>
          </w:p>
        </w:tc>
        <w:tc>
          <w:p>
            <w:r>
              <w:t>0</w:t>
            </w:r>
          </w:p>
        </w:tc>
        <w:tc>
          <w:p>
            <w:r>
              <w:t>160200</w:t>
            </w:r>
          </w:p>
        </w:tc>
        <w:tc>
          <w:p>
            <w:r>
              <w:t>1.3</w:t>
            </w:r>
          </w:p>
        </w:tc>
        <w:tc>
          <w:p>
            <w:r>
              <w:t>0</w:t>
            </w:r>
          </w:p>
        </w:tc>
        <w:tc>
          <w:p>
            <w:r>
              <w:t>1.3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80100</w:t>
            </w:r>
          </w:p>
        </w:tc>
      </w:tr>
      <w:tr>
        <w:tc>
          <w:p>
            <w:r>
              <w:t/>
            </w:r>
          </w:p>
        </w:tc>
        <w:tc>
          <w:p>
            <w:r>
              <w:t>Mohan Lal Choudhary</w:t>
            </w:r>
          </w:p>
        </w:tc>
        <w:tc>
          <w:p>
            <w:r>
              <w:t>AAGPC6389N</w:t>
            </w:r>
          </w:p>
        </w:tc>
        <w:tc>
          <w:p>
            <w:r>
              <w:t>1</w:t>
            </w:r>
          </w:p>
        </w:tc>
        <w:tc>
          <w:p>
            <w:r>
              <w:t>304000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304000</w:t>
            </w:r>
          </w:p>
        </w:tc>
        <w:tc>
          <w:p>
            <w:r>
              <w:t>2.47</w:t>
            </w:r>
          </w:p>
        </w:tc>
        <w:tc>
          <w:p>
            <w:r>
              <w:t>304000</w:t>
            </w:r>
          </w:p>
        </w:tc>
        <w:tc>
          <w:p>
            <w:r>
              <w:t>0</w:t>
            </w:r>
          </w:p>
        </w:tc>
        <w:tc>
          <w:p>
            <w:r>
              <w:t>304000</w:t>
            </w:r>
          </w:p>
        </w:tc>
        <w:tc>
          <w:p>
            <w:r>
              <w:t>2.47</w:t>
            </w:r>
          </w:p>
        </w:tc>
        <w:tc>
          <w:p>
            <w:r>
              <w:t>0</w:t>
            </w:r>
          </w:p>
        </w:tc>
        <w:tc>
          <w:p>
            <w:r>
              <w:t>2.47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Neeru Kalra</w:t>
            </w:r>
          </w:p>
        </w:tc>
        <w:tc>
          <w:p>
            <w:r>
              <w:t>AMPPK8276K</w:t>
            </w:r>
          </w:p>
        </w:tc>
        <w:tc>
          <w:p>
            <w:r>
              <w:t>1</w:t>
            </w:r>
          </w:p>
        </w:tc>
        <w:tc>
          <w:p>
            <w:r>
              <w:t>592000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592000</w:t>
            </w:r>
          </w:p>
        </w:tc>
        <w:tc>
          <w:p>
            <w:r>
              <w:t>4.82</w:t>
            </w:r>
          </w:p>
        </w:tc>
        <w:tc>
          <w:p>
            <w:r>
              <w:t>592000</w:t>
            </w:r>
          </w:p>
        </w:tc>
        <w:tc>
          <w:p>
            <w:r>
              <w:t>0</w:t>
            </w:r>
          </w:p>
        </w:tc>
        <w:tc>
          <w:p>
            <w:r>
              <w:t>592000</w:t>
            </w:r>
          </w:p>
        </w:tc>
        <w:tc>
          <w:p>
            <w:r>
              <w:t>4.82</w:t>
            </w:r>
          </w:p>
        </w:tc>
        <w:tc>
          <w:p>
            <w:r>
              <w:t>0</w:t>
            </w:r>
          </w:p>
        </w:tc>
        <w:tc>
          <w:p>
            <w:r>
              <w:t>4.82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296000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Shubham Bhardwaj</w:t>
            </w:r>
          </w:p>
        </w:tc>
        <w:tc>
          <w:p>
            <w:r>
              <w:t>DZTPB1391A</w:t>
            </w:r>
          </w:p>
        </w:tc>
        <w:tc>
          <w:p>
            <w:r>
              <w:t>1</w:t>
            </w:r>
          </w:p>
        </w:tc>
        <w:tc>
          <w:p>
            <w:r>
              <w:t>296000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296000</w:t>
            </w:r>
          </w:p>
        </w:tc>
        <w:tc>
          <w:p>
            <w:r>
              <w:t>2.41</w:t>
            </w:r>
          </w:p>
        </w:tc>
        <w:tc>
          <w:p>
            <w:r>
              <w:t>296000</w:t>
            </w:r>
          </w:p>
        </w:tc>
        <w:tc>
          <w:p>
            <w:r>
              <w:t>0</w:t>
            </w:r>
          </w:p>
        </w:tc>
        <w:tc>
          <w:p>
            <w:r>
              <w:t>296000</w:t>
            </w:r>
          </w:p>
        </w:tc>
        <w:tc>
          <w:p>
            <w:r>
              <w:t>2.41</w:t>
            </w:r>
          </w:p>
        </w:tc>
        <w:tc>
          <w:p>
            <w:r>
              <w:t>0</w:t>
            </w:r>
          </w:p>
        </w:tc>
        <w:tc>
          <w:p>
            <w:r>
              <w:t>2.41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148000</w:t>
            </w:r>
          </w:p>
        </w:tc>
      </w:tr>
      <w:tr>
        <w:tc>
          <w:p>
            <w:r>
              <w:t/>
            </w:r>
          </w:p>
        </w:tc>
        <w:tc>
          <w:p>
            <w:r>
              <w:t>Vinod Kumar</w:t>
            </w:r>
          </w:p>
        </w:tc>
        <w:tc>
          <w:p>
            <w:r>
              <w:t>AREPK6202H</w:t>
            </w:r>
          </w:p>
        </w:tc>
        <w:tc>
          <w:p>
            <w:r>
              <w:t>1</w:t>
            </w:r>
          </w:p>
        </w:tc>
        <w:tc>
          <w:p>
            <w:r>
              <w:t>320000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320000</w:t>
            </w:r>
          </w:p>
        </w:tc>
        <w:tc>
          <w:p>
            <w:r>
              <w:t>2.6</w:t>
            </w:r>
          </w:p>
        </w:tc>
        <w:tc>
          <w:p>
            <w:r>
              <w:t>320000</w:t>
            </w:r>
          </w:p>
        </w:tc>
        <w:tc>
          <w:p>
            <w:r>
              <w:t>0</w:t>
            </w:r>
          </w:p>
        </w:tc>
        <w:tc>
          <w:p>
            <w:r>
              <w:t>320000</w:t>
            </w:r>
          </w:p>
        </w:tc>
        <w:tc>
          <w:p>
            <w:r>
              <w:t>2.6</w:t>
            </w:r>
          </w:p>
        </w:tc>
        <w:tc>
          <w:p>
            <w:r>
              <w:t>0</w:t>
            </w:r>
          </w:p>
        </w:tc>
        <w:tc>
          <w:p>
            <w:r>
              <w:t>2.6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160000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Employee Trusts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5</w:t>
            </w:r>
          </w:p>
        </w:tc>
        <w:tc>
          <w:p>
            <w:r>
              <w:t>624000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624000</w:t>
            </w:r>
          </w:p>
        </w:tc>
        <w:tc>
          <w:p>
            <w:r>
              <w:t>5.08</w:t>
            </w:r>
          </w:p>
        </w:tc>
        <w:tc>
          <w:p>
            <w:r>
              <w:t>624000</w:t>
            </w:r>
          </w:p>
        </w:tc>
        <w:tc>
          <w:p>
            <w:r>
              <w:t>0</w:t>
            </w:r>
          </w:p>
        </w:tc>
        <w:tc>
          <w:p>
            <w:r>
              <w:t>624000</w:t>
            </w:r>
          </w:p>
        </w:tc>
        <w:tc>
          <w:p>
            <w:r>
              <w:t>5.08</w:t>
            </w:r>
          </w:p>
        </w:tc>
        <w:tc>
          <w:p>
            <w:r>
              <w:t>0</w:t>
            </w:r>
          </w:p>
        </w:tc>
        <w:tc>
          <w:p>
            <w:r>
              <w:t>5.08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624000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40000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40000</w:t>
            </w:r>
          </w:p>
        </w:tc>
        <w:tc>
          <w:p>
            <w:r>
              <w:t>0.33</w:t>
            </w:r>
          </w:p>
        </w:tc>
        <w:tc>
          <w:p>
            <w:r>
              <w:t>40000</w:t>
            </w:r>
          </w:p>
        </w:tc>
        <w:tc>
          <w:p>
            <w:r>
              <w:t>0</w:t>
            </w:r>
          </w:p>
        </w:tc>
        <w:tc>
          <w:p>
            <w:r>
              <w:t>40000</w:t>
            </w:r>
          </w:p>
        </w:tc>
        <w:tc>
          <w:p>
            <w:r>
              <w:t>0.33</w:t>
            </w:r>
          </w:p>
        </w:tc>
        <w:tc>
          <w:p>
            <w:r>
              <w:t>0</w:t>
            </w:r>
          </w:p>
        </w:tc>
        <w:tc>
          <w:p>
            <w:r>
              <w:t>0.33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Clearing member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8000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8000</w:t>
            </w:r>
          </w:p>
        </w:tc>
        <w:tc>
          <w:p>
            <w:r>
              <w:t>0.07</w:t>
            </w:r>
          </w:p>
        </w:tc>
        <w:tc>
          <w:p>
            <w:r>
              <w:t>8000</w:t>
            </w:r>
          </w:p>
        </w:tc>
        <w:tc>
          <w:p>
            <w:r>
              <w:t>0</w:t>
            </w:r>
          </w:p>
        </w:tc>
        <w:tc>
          <w:p>
            <w:r>
              <w:t>8000</w:t>
            </w:r>
          </w:p>
        </w:tc>
        <w:tc>
          <w:p>
            <w:r>
              <w:t>0.07</w:t>
            </w:r>
          </w:p>
        </w:tc>
        <w:tc>
          <w:p>
            <w:r>
              <w:t>0</w:t>
            </w:r>
          </w:p>
        </w:tc>
        <w:tc>
          <w:p>
            <w:r>
              <w:t>0.07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8000</w:t>
            </w:r>
          </w:p>
        </w:tc>
      </w:tr>
      <w:tr>
        <w:tc>
          <w:p>
            <w:r>
              <w:t/>
            </w:r>
          </w:p>
        </w:tc>
        <w:tc>
          <w:p>
            <w:r>
              <w:t>HUF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576000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576000</w:t>
            </w:r>
          </w:p>
        </w:tc>
        <w:tc>
          <w:p>
            <w:r>
              <w:t>4.69</w:t>
            </w:r>
          </w:p>
        </w:tc>
        <w:tc>
          <w:p>
            <w:r>
              <w:t>576000</w:t>
            </w:r>
          </w:p>
        </w:tc>
        <w:tc>
          <w:p>
            <w:r>
              <w:t>0</w:t>
            </w:r>
          </w:p>
        </w:tc>
        <w:tc>
          <w:p>
            <w:r>
              <w:t>576000</w:t>
            </w:r>
          </w:p>
        </w:tc>
        <w:tc>
          <w:p>
            <w:r>
              <w:t>4.69</w:t>
            </w:r>
          </w:p>
        </w:tc>
        <w:tc>
          <w:p>
            <w:r>
              <w:t>0</w:t>
            </w:r>
          </w:p>
        </w:tc>
        <w:tc>
          <w:p>
            <w:r>
              <w:t>4.69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576000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Praveen Kalra HUF</w:t>
            </w:r>
          </w:p>
        </w:tc>
        <w:tc>
          <w:p>
            <w:r>
              <w:t>AANHP4564R</w:t>
            </w:r>
          </w:p>
        </w:tc>
        <w:tc>
          <w:p>
            <w:r>
              <w:t>1</w:t>
            </w:r>
          </w:p>
        </w:tc>
        <w:tc>
          <w:p>
            <w:r>
              <w:t>576000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576000</w:t>
            </w:r>
          </w:p>
        </w:tc>
        <w:tc>
          <w:p>
            <w:r>
              <w:t>4.69</w:t>
            </w:r>
          </w:p>
        </w:tc>
        <w:tc>
          <w:p>
            <w:r>
              <w:t>576000</w:t>
            </w:r>
          </w:p>
        </w:tc>
        <w:tc>
          <w:p>
            <w:r>
              <w:t>0</w:t>
            </w:r>
          </w:p>
        </w:tc>
        <w:tc>
          <w:p>
            <w:r>
              <w:t>576000</w:t>
            </w:r>
          </w:p>
        </w:tc>
        <w:tc>
          <w:p>
            <w:r>
              <w:t>4.69</w:t>
            </w:r>
          </w:p>
        </w:tc>
        <w:tc>
          <w:p>
            <w:r>
              <w:t>0</w:t>
            </w:r>
          </w:p>
        </w:tc>
        <w:tc>
          <w:p>
            <w:r>
              <w:t>4.69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576000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39</w:t>
            </w:r>
          </w:p>
        </w:tc>
        <w:tc>
          <w:p>
            <w:r>
              <w:t>3288400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3288400</w:t>
            </w:r>
          </w:p>
        </w:tc>
        <w:tc>
          <w:p>
            <w:r>
              <w:t>26.76</w:t>
            </w:r>
          </w:p>
        </w:tc>
        <w:tc>
          <w:p>
            <w:r>
              <w:t>3288400</w:t>
            </w:r>
          </w:p>
        </w:tc>
        <w:tc>
          <w:p>
            <w:r>
              <w:t>0</w:t>
            </w:r>
          </w:p>
        </w:tc>
        <w:tc>
          <w:p>
            <w:r>
              <w:t>3288400</w:t>
            </w:r>
          </w:p>
        </w:tc>
        <w:tc>
          <w:p>
            <w:r>
              <w:t>26.76</w:t>
            </w:r>
          </w:p>
        </w:tc>
        <w:tc>
          <w:p>
            <w:r>
              <w:t>0</w:t>
            </w:r>
          </w:p>
        </w:tc>
        <w:tc>
          <w:p>
            <w:r>
              <w:t>26.76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3288400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 (B)(1)+(B)(2)+(B)(3)</w:t>
            </w:r>
          </w:p>
        </w:tc>
        <w:tc>
          <w:p>
            <w:r>
              <w:t/>
            </w:r>
          </w:p>
        </w:tc>
        <w:tc>
          <w:p>
            <w:r>
              <w:t>39</w:t>
            </w:r>
          </w:p>
        </w:tc>
        <w:tc>
          <w:p>
            <w:r>
              <w:t>3288400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3288400</w:t>
            </w:r>
          </w:p>
        </w:tc>
        <w:tc>
          <w:p>
            <w:r>
              <w:t>26.76</w:t>
            </w:r>
          </w:p>
        </w:tc>
        <w:tc>
          <w:p>
            <w:r>
              <w:t>3288400</w:t>
            </w:r>
          </w:p>
        </w:tc>
        <w:tc>
          <w:p>
            <w:r>
              <w:t>0</w:t>
            </w:r>
          </w:p>
        </w:tc>
        <w:tc>
          <w:p>
            <w:r>
              <w:t>3288400</w:t>
            </w:r>
          </w:p>
        </w:tc>
        <w:tc>
          <w:p>
            <w:r>
              <w:t>26.76</w:t>
            </w:r>
          </w:p>
        </w:tc>
        <w:tc>
          <w:p>
            <w:r>
              <w:t>0</w:t>
            </w:r>
          </w:p>
        </w:tc>
        <w:tc>
          <w:p>
            <w:r>
              <w:t>26.76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3288400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(under SEBI (Share based Employee Benefit) Regulations, 2014)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01" w:rsidRDefault="00364F01">
      <w:r>
        <w:separator/>
      </w:r>
    </w:p>
  </w:endnote>
  <w:endnote w:type="continuationSeparator" w:id="0">
    <w:p w:rsidR="00364F01" w:rsidRDefault="0036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01" w:rsidRDefault="00364F01">
      <w:r>
        <w:separator/>
      </w:r>
    </w:p>
  </w:footnote>
  <w:footnote w:type="continuationSeparator" w:id="0">
    <w:p w:rsidR="00364F01" w:rsidRDefault="0036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Sonali Mulukh (IT\ES-NEAPS)</lastModifiedBy>
  <dcterms:modified xsi:type="dcterms:W3CDTF">2019-07-08T11:54:00Z</dcterms:modified>
  <revision>38</revision>
  <dc:title>The circulars may be defined in two parts, one to convey background, rationale, objective of a decision and the other to commu</dc:title>
</coreProperties>
</file>